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B72" w:rsidRPr="0069194F" w:rsidRDefault="009F7B72" w:rsidP="009F7B72">
      <w:pPr>
        <w:pStyle w:val="Bezodstpw"/>
        <w:tabs>
          <w:tab w:val="left" w:pos="142"/>
        </w:tabs>
        <w:jc w:val="center"/>
        <w:rPr>
          <w:rFonts w:ascii="Arial Narrow" w:hAnsi="Arial Narrow" w:cs="Arial Narrow"/>
          <w:color w:val="auto"/>
          <w:sz w:val="22"/>
          <w:szCs w:val="22"/>
        </w:rPr>
      </w:pPr>
      <w:r w:rsidRPr="0069194F">
        <w:rPr>
          <w:rFonts w:ascii="Arial Narrow" w:hAnsi="Arial Narrow" w:cs="Arial Narrow"/>
          <w:color w:val="auto"/>
          <w:sz w:val="22"/>
          <w:szCs w:val="22"/>
        </w:rPr>
        <w:t>OGŁOSZENIE</w:t>
      </w:r>
    </w:p>
    <w:p w:rsidR="009F7B72" w:rsidRPr="0069194F" w:rsidRDefault="009F7B72" w:rsidP="009F7B72">
      <w:pPr>
        <w:pStyle w:val="Bezodstpw"/>
        <w:tabs>
          <w:tab w:val="left" w:pos="142"/>
        </w:tabs>
        <w:jc w:val="center"/>
        <w:rPr>
          <w:rFonts w:ascii="Arial Narrow" w:hAnsi="Arial Narrow" w:cs="Arial Narrow"/>
          <w:b/>
          <w:color w:val="auto"/>
          <w:sz w:val="22"/>
          <w:szCs w:val="22"/>
        </w:rPr>
      </w:pPr>
      <w:r w:rsidRPr="0069194F">
        <w:rPr>
          <w:rFonts w:ascii="Arial Narrow" w:hAnsi="Arial Narrow" w:cs="Arial Narrow"/>
          <w:color w:val="auto"/>
          <w:sz w:val="22"/>
          <w:szCs w:val="22"/>
        </w:rPr>
        <w:t>OTWARTEGO KONKURSU OFERT NA REALIZACJĘ ZADANIA PUBLICZNEGO</w:t>
      </w:r>
      <w:r w:rsidRPr="0069194F">
        <w:rPr>
          <w:rFonts w:ascii="Arial Narrow" w:hAnsi="Arial Narrow" w:cs="Arial Narrow"/>
          <w:color w:val="auto"/>
          <w:sz w:val="22"/>
          <w:szCs w:val="22"/>
        </w:rPr>
        <w:br/>
        <w:t xml:space="preserve">Z ZAKRESU USŁUG AKTYWNEJ INTEGRACJI O CHARAKTERZE ZAWODOWYM </w:t>
      </w:r>
      <w:r w:rsidRPr="0069194F">
        <w:rPr>
          <w:rFonts w:ascii="Arial Narrow" w:hAnsi="Arial Narrow" w:cs="Arial Narrow"/>
          <w:color w:val="auto"/>
          <w:sz w:val="22"/>
          <w:szCs w:val="22"/>
        </w:rPr>
        <w:br/>
        <w:t>W RAMACH PROJEKTU</w:t>
      </w:r>
    </w:p>
    <w:p w:rsidR="009F7B72" w:rsidRPr="0069194F" w:rsidRDefault="009F7B72" w:rsidP="009F7B72">
      <w:pPr>
        <w:pStyle w:val="Bezodstpw"/>
        <w:tabs>
          <w:tab w:val="left" w:pos="142"/>
        </w:tabs>
        <w:jc w:val="center"/>
        <w:rPr>
          <w:rFonts w:ascii="Arial Narrow" w:hAnsi="Arial Narrow" w:cs="Arial Narrow"/>
          <w:color w:val="auto"/>
          <w:sz w:val="22"/>
          <w:szCs w:val="22"/>
        </w:rPr>
      </w:pPr>
      <w:proofErr w:type="gramStart"/>
      <w:r w:rsidRPr="0069194F">
        <w:rPr>
          <w:rFonts w:ascii="Arial Narrow" w:hAnsi="Arial Narrow" w:cs="Arial Narrow"/>
          <w:b/>
          <w:color w:val="auto"/>
          <w:sz w:val="22"/>
          <w:szCs w:val="22"/>
        </w:rPr>
        <w:t>pn</w:t>
      </w:r>
      <w:proofErr w:type="gramEnd"/>
      <w:r w:rsidRPr="0069194F">
        <w:rPr>
          <w:rFonts w:ascii="Arial Narrow" w:hAnsi="Arial Narrow" w:cs="Arial Narrow"/>
          <w:b/>
          <w:color w:val="auto"/>
          <w:sz w:val="22"/>
          <w:szCs w:val="22"/>
        </w:rPr>
        <w:t>. „Nowy zawód – lepsze jutro”</w:t>
      </w:r>
    </w:p>
    <w:p w:rsidR="009F7B72" w:rsidRPr="0069194F" w:rsidRDefault="009F7B72" w:rsidP="009F7B72">
      <w:pPr>
        <w:pStyle w:val="Bezodstpw"/>
        <w:tabs>
          <w:tab w:val="left" w:pos="142"/>
        </w:tabs>
        <w:jc w:val="center"/>
        <w:rPr>
          <w:rFonts w:ascii="Arial Narrow" w:hAnsi="Arial Narrow" w:cs="Arial Narrow"/>
          <w:color w:val="auto"/>
          <w:sz w:val="22"/>
          <w:szCs w:val="22"/>
        </w:rPr>
      </w:pPr>
      <w:proofErr w:type="gramStart"/>
      <w:r w:rsidRPr="0069194F">
        <w:rPr>
          <w:rFonts w:ascii="Arial Narrow" w:hAnsi="Arial Narrow" w:cs="Arial Narrow"/>
          <w:color w:val="auto"/>
          <w:sz w:val="22"/>
          <w:szCs w:val="22"/>
        </w:rPr>
        <w:t>w</w:t>
      </w:r>
      <w:proofErr w:type="gramEnd"/>
      <w:r w:rsidRPr="0069194F">
        <w:rPr>
          <w:rFonts w:ascii="Arial Narrow" w:hAnsi="Arial Narrow" w:cs="Arial Narrow"/>
          <w:color w:val="auto"/>
          <w:sz w:val="22"/>
          <w:szCs w:val="22"/>
        </w:rPr>
        <w:t xml:space="preserve"> ramach RPO Województwa Świętokrzyskiego 2014-2020</w:t>
      </w:r>
    </w:p>
    <w:p w:rsidR="009F7B72" w:rsidRPr="0069194F" w:rsidRDefault="009F7B72" w:rsidP="009F7B72">
      <w:pPr>
        <w:pStyle w:val="Bezodstpw"/>
        <w:jc w:val="center"/>
        <w:rPr>
          <w:rFonts w:ascii="Arial Narrow" w:hAnsi="Arial Narrow" w:cs="Arial Narrow"/>
          <w:color w:val="auto"/>
          <w:sz w:val="22"/>
          <w:szCs w:val="22"/>
        </w:rPr>
      </w:pPr>
    </w:p>
    <w:p w:rsidR="009F7B72" w:rsidRPr="0069194F" w:rsidRDefault="009F7B72" w:rsidP="009F7B72">
      <w:pPr>
        <w:spacing w:after="0" w:line="240" w:lineRule="auto"/>
        <w:jc w:val="both"/>
        <w:rPr>
          <w:rFonts w:ascii="Arial Narrow" w:hAnsi="Arial Narrow" w:cs="Arial Narrow"/>
        </w:rPr>
      </w:pPr>
      <w:r w:rsidRPr="0069194F">
        <w:rPr>
          <w:rFonts w:ascii="Arial Narrow" w:hAnsi="Arial Narrow" w:cs="Arial Narrow"/>
        </w:rPr>
        <w:t xml:space="preserve">Działając na podstawie art. 11 ust. 2, art. 13 ust. 1 – 3 ustawy z dnia 24 kwietnia 2003r. o działalności pożytku </w:t>
      </w:r>
      <w:proofErr w:type="gramStart"/>
      <w:r w:rsidRPr="0069194F">
        <w:rPr>
          <w:rFonts w:ascii="Arial Narrow" w:hAnsi="Arial Narrow" w:cs="Arial Narrow"/>
        </w:rPr>
        <w:t>publicznego   i</w:t>
      </w:r>
      <w:proofErr w:type="gramEnd"/>
      <w:r w:rsidRPr="0069194F">
        <w:rPr>
          <w:rFonts w:ascii="Arial Narrow" w:hAnsi="Arial Narrow" w:cs="Arial Narrow"/>
        </w:rPr>
        <w:t xml:space="preserve"> o wolontariacie (Dz. U. </w:t>
      </w:r>
      <w:proofErr w:type="gramStart"/>
      <w:r w:rsidRPr="0069194F">
        <w:rPr>
          <w:rFonts w:ascii="Arial Narrow" w:hAnsi="Arial Narrow" w:cs="Arial Narrow"/>
        </w:rPr>
        <w:t>z</w:t>
      </w:r>
      <w:proofErr w:type="gramEnd"/>
      <w:r w:rsidRPr="0069194F">
        <w:rPr>
          <w:rFonts w:ascii="Arial Narrow" w:hAnsi="Arial Narrow" w:cs="Arial Narrow"/>
        </w:rPr>
        <w:t xml:space="preserve"> 2016r. poz. 1817 z późn. </w:t>
      </w:r>
      <w:proofErr w:type="gramStart"/>
      <w:r w:rsidRPr="0069194F">
        <w:rPr>
          <w:rFonts w:ascii="Arial Narrow" w:hAnsi="Arial Narrow" w:cs="Arial Narrow"/>
        </w:rPr>
        <w:t>zmian</w:t>
      </w:r>
      <w:proofErr w:type="gramEnd"/>
      <w:r w:rsidRPr="0069194F">
        <w:rPr>
          <w:rFonts w:ascii="Arial Narrow" w:hAnsi="Arial Narrow" w:cs="Arial Narrow"/>
        </w:rPr>
        <w:t xml:space="preserve">. – zwaną dalej ustawą) oraz Wytycznych w zakresie realizacji przedsięwzięć w obszarze włączenia społecznego i zwalczania ubóstwa z wykorzystaniem środków Europejskiego Funduszu Społecznego i Europejskiego Funduszu Rozwoju Regionalnego na lata 2014 – 2020, Gminny Ośrodek Pomocy </w:t>
      </w:r>
      <w:proofErr w:type="gramStart"/>
      <w:r w:rsidRPr="0069194F">
        <w:rPr>
          <w:rFonts w:ascii="Arial Narrow" w:hAnsi="Arial Narrow" w:cs="Arial Narrow"/>
        </w:rPr>
        <w:t>Społecznej  w</w:t>
      </w:r>
      <w:proofErr w:type="gramEnd"/>
      <w:r w:rsidRPr="0069194F">
        <w:rPr>
          <w:rFonts w:ascii="Arial Narrow" w:hAnsi="Arial Narrow" w:cs="Arial Narrow"/>
        </w:rPr>
        <w:t xml:space="preserve"> Opatowcu (dalej: GOPS) ogłasza otwarty konkurs ofert na realizację zadania publicznego z zakresu aktywnej integracji  o charakterze zawodowym w ramach Projektu pn. „</w:t>
      </w:r>
      <w:r w:rsidRPr="0069194F">
        <w:rPr>
          <w:rFonts w:ascii="Arial Narrow" w:hAnsi="Arial Narrow" w:cs="Arial Narrow"/>
          <w:b/>
        </w:rPr>
        <w:t>Nowy zawód –lepsze jutro</w:t>
      </w:r>
      <w:r w:rsidRPr="0069194F">
        <w:rPr>
          <w:rFonts w:ascii="Arial Narrow" w:hAnsi="Arial Narrow" w:cs="Arial Narrow"/>
        </w:rPr>
        <w:t xml:space="preserve">" w ramach </w:t>
      </w:r>
      <w:r w:rsidRPr="0069194F">
        <w:rPr>
          <w:rFonts w:ascii="Arial Narrow" w:hAnsi="Arial Narrow" w:cs="Arial Narrow"/>
          <w:bCs/>
        </w:rPr>
        <w:t>Działania:</w:t>
      </w:r>
      <w:r w:rsidRPr="0069194F">
        <w:rPr>
          <w:rFonts w:ascii="Arial Narrow" w:hAnsi="Arial Narrow" w:cs="Arial Narrow"/>
          <w:b/>
          <w:bCs/>
        </w:rPr>
        <w:t xml:space="preserve"> </w:t>
      </w:r>
      <w:r w:rsidRPr="0069194F">
        <w:rPr>
          <w:rFonts w:ascii="Arial Narrow" w:hAnsi="Arial Narrow" w:cs="Arial Narrow"/>
        </w:rPr>
        <w:t>RPSW.09.01.00 Aktywna integracja zwiększająca szanse na zatrudnienie.</w:t>
      </w:r>
    </w:p>
    <w:p w:rsidR="009F7B72" w:rsidRPr="0069194F" w:rsidRDefault="009F7B72" w:rsidP="009F7B72">
      <w:pPr>
        <w:widowControl w:val="0"/>
        <w:numPr>
          <w:ilvl w:val="0"/>
          <w:numId w:val="14"/>
        </w:numPr>
        <w:tabs>
          <w:tab w:val="left" w:pos="274"/>
        </w:tabs>
        <w:spacing w:after="0" w:line="240" w:lineRule="auto"/>
        <w:ind w:left="320" w:hanging="320"/>
        <w:jc w:val="both"/>
        <w:rPr>
          <w:rFonts w:ascii="Arial Narrow" w:hAnsi="Arial Narrow" w:cs="Arial Narrow"/>
        </w:rPr>
      </w:pPr>
      <w:r w:rsidRPr="0069194F">
        <w:rPr>
          <w:rStyle w:val="Teksttreci2Pogrubienie"/>
          <w:rFonts w:ascii="Arial Narrow" w:hAnsi="Arial Narrow" w:cs="Arial Narrow"/>
          <w:color w:val="auto"/>
        </w:rPr>
        <w:t xml:space="preserve">Rodzaj zadania: </w:t>
      </w:r>
      <w:r w:rsidRPr="0069194F">
        <w:rPr>
          <w:rFonts w:ascii="Arial Narrow" w:hAnsi="Arial Narrow" w:cs="Arial Narrow"/>
        </w:rPr>
        <w:t xml:space="preserve">usługi aktywnej integracji o charakterze zawodowym w ramach Projektu pn. </w:t>
      </w:r>
      <w:r w:rsidRPr="0069194F">
        <w:rPr>
          <w:rFonts w:ascii="Arial Narrow" w:hAnsi="Arial Narrow" w:cs="Arial Narrow"/>
          <w:b/>
        </w:rPr>
        <w:t>„Nowy zawód –lepsze jutro”</w:t>
      </w:r>
      <w:r w:rsidRPr="0069194F">
        <w:rPr>
          <w:rFonts w:ascii="Arial Narrow" w:hAnsi="Arial Narrow" w:cs="Arial Narrow"/>
        </w:rPr>
        <w:t>, który jest współfinansowany z Europejskiego Funduszu Społecznego.</w:t>
      </w:r>
    </w:p>
    <w:p w:rsidR="009F7B72" w:rsidRPr="0069194F" w:rsidRDefault="009F7B72" w:rsidP="009F7B72">
      <w:pPr>
        <w:tabs>
          <w:tab w:val="left" w:pos="274"/>
        </w:tabs>
        <w:spacing w:after="0" w:line="240" w:lineRule="auto"/>
        <w:jc w:val="both"/>
        <w:rPr>
          <w:rFonts w:ascii="Arial Narrow" w:hAnsi="Arial Narrow" w:cs="Arial Narrow"/>
        </w:rPr>
      </w:pPr>
    </w:p>
    <w:p w:rsidR="009F7B72" w:rsidRPr="0069194F" w:rsidRDefault="009F7B72" w:rsidP="009F7B72">
      <w:pPr>
        <w:spacing w:after="0" w:line="240" w:lineRule="auto"/>
        <w:ind w:left="320"/>
        <w:jc w:val="both"/>
        <w:rPr>
          <w:rFonts w:ascii="Arial Narrow" w:hAnsi="Arial Narrow" w:cs="Arial Narrow"/>
        </w:rPr>
      </w:pPr>
      <w:r w:rsidRPr="0069194F">
        <w:rPr>
          <w:rFonts w:ascii="Arial Narrow" w:hAnsi="Arial Narrow" w:cs="Arial Narrow"/>
        </w:rPr>
        <w:t xml:space="preserve">Usługami aktywnej integracji o charakterze zawodowym planujemy objąć w latach 2017 – 2018 </w:t>
      </w:r>
      <w:r w:rsidRPr="0069194F">
        <w:rPr>
          <w:rStyle w:val="Teksttreci2Pogrubienie"/>
          <w:rFonts w:ascii="Arial Narrow" w:hAnsi="Arial Narrow" w:cs="Arial Narrow"/>
          <w:color w:val="auto"/>
        </w:rPr>
        <w:t xml:space="preserve">co najmniej 21 osób (UP) klientów GOPS, mieszkańców Gminy Opatowiec </w:t>
      </w:r>
      <w:r w:rsidRPr="0069194F">
        <w:rPr>
          <w:rFonts w:ascii="Arial Narrow" w:hAnsi="Arial Narrow" w:cs="Arial Narrow"/>
        </w:rPr>
        <w:t xml:space="preserve">zagrożonych ubóstwem lub wykluczeniem społecznym, </w:t>
      </w:r>
      <w:proofErr w:type="gramStart"/>
      <w:r w:rsidRPr="0069194F">
        <w:rPr>
          <w:rFonts w:ascii="Arial Narrow" w:hAnsi="Arial Narrow" w:cs="Arial Narrow"/>
        </w:rPr>
        <w:t>pochodzących   z</w:t>
      </w:r>
      <w:proofErr w:type="gramEnd"/>
      <w:r w:rsidRPr="0069194F">
        <w:rPr>
          <w:rFonts w:ascii="Arial Narrow" w:hAnsi="Arial Narrow" w:cs="Arial Narrow"/>
        </w:rPr>
        <w:t xml:space="preserve"> następujących grup:</w:t>
      </w:r>
    </w:p>
    <w:p w:rsidR="009F7B72" w:rsidRPr="0069194F" w:rsidRDefault="009F7B72" w:rsidP="009F7B72">
      <w:pPr>
        <w:spacing w:after="0" w:line="240" w:lineRule="auto"/>
        <w:ind w:left="320"/>
        <w:jc w:val="both"/>
        <w:rPr>
          <w:rFonts w:ascii="Arial Narrow" w:hAnsi="Arial Narrow" w:cs="Arial Narrow"/>
        </w:rPr>
      </w:pPr>
    </w:p>
    <w:p w:rsidR="009F7B72" w:rsidRPr="0069194F" w:rsidRDefault="009F7B72" w:rsidP="009F7B72">
      <w:pPr>
        <w:pStyle w:val="Akapitzlist"/>
        <w:numPr>
          <w:ilvl w:val="0"/>
          <w:numId w:val="8"/>
        </w:numPr>
        <w:jc w:val="both"/>
        <w:rPr>
          <w:rFonts w:ascii="Arial Narrow" w:hAnsi="Arial Narrow" w:cs="Arial Narrow"/>
          <w:color w:val="auto"/>
          <w:sz w:val="22"/>
          <w:szCs w:val="22"/>
        </w:rPr>
      </w:pPr>
      <w:r w:rsidRPr="0069194F">
        <w:rPr>
          <w:rFonts w:ascii="Arial Narrow" w:hAnsi="Arial Narrow" w:cs="Arial Narrow"/>
          <w:color w:val="auto"/>
          <w:sz w:val="22"/>
          <w:szCs w:val="22"/>
        </w:rPr>
        <w:t xml:space="preserve"> O</w:t>
      </w:r>
      <w:r w:rsidRPr="0069194F">
        <w:rPr>
          <w:rFonts w:ascii="Arial Narrow" w:eastAsia="Calibri" w:hAnsi="Arial Narrow" w:cs="Arial Narrow"/>
          <w:color w:val="auto"/>
          <w:sz w:val="22"/>
          <w:szCs w:val="22"/>
        </w:rPr>
        <w:t xml:space="preserve">soby bierne zawodowo oraz bezrobotne niebędące klientami PUP (niezarejestrowane w PUP, w tym osoby bezrobotne niebędące klientami PUP korzystające z pomocy społecznej z tytułu przesłanki bezrobocia) charakteryzujące </w:t>
      </w:r>
      <w:proofErr w:type="gramStart"/>
      <w:r w:rsidRPr="0069194F">
        <w:rPr>
          <w:rFonts w:ascii="Arial Narrow" w:eastAsia="Calibri" w:hAnsi="Arial Narrow" w:cs="Arial Narrow"/>
          <w:color w:val="auto"/>
          <w:sz w:val="22"/>
          <w:szCs w:val="22"/>
        </w:rPr>
        <w:t>się co</w:t>
      </w:r>
      <w:proofErr w:type="gramEnd"/>
      <w:r w:rsidRPr="0069194F">
        <w:rPr>
          <w:rFonts w:ascii="Arial Narrow" w:eastAsia="Calibri" w:hAnsi="Arial Narrow" w:cs="Arial Narrow"/>
          <w:color w:val="auto"/>
          <w:sz w:val="22"/>
          <w:szCs w:val="22"/>
        </w:rPr>
        <w:t xml:space="preserve"> najmniej jedną z cech osoby zagrożonej ubóstwem lub wykluczeniem społecznym tj.</w:t>
      </w:r>
    </w:p>
    <w:p w:rsidR="009F7B72" w:rsidRPr="0069194F" w:rsidRDefault="009F7B72" w:rsidP="009F7B72">
      <w:pPr>
        <w:pStyle w:val="Akapitzlist"/>
        <w:numPr>
          <w:ilvl w:val="0"/>
          <w:numId w:val="11"/>
        </w:numPr>
        <w:jc w:val="both"/>
        <w:rPr>
          <w:rFonts w:ascii="Arial Narrow" w:hAnsi="Arial Narrow" w:cs="Arial Narrow"/>
          <w:color w:val="auto"/>
          <w:sz w:val="22"/>
          <w:szCs w:val="22"/>
        </w:rPr>
      </w:pPr>
      <w:r w:rsidRPr="0069194F">
        <w:rPr>
          <w:rFonts w:ascii="Arial Narrow" w:hAnsi="Arial Narrow" w:cs="Arial Narrow"/>
          <w:color w:val="auto"/>
          <w:sz w:val="22"/>
          <w:szCs w:val="22"/>
        </w:rPr>
        <w:t xml:space="preserve">UP lub rodziny UP korzystające ze świadczeń z pomocy społecznej zgodnie z ustawą z dnia 12.03.2004 </w:t>
      </w:r>
      <w:proofErr w:type="gramStart"/>
      <w:r w:rsidRPr="0069194F">
        <w:rPr>
          <w:rFonts w:ascii="Arial Narrow" w:hAnsi="Arial Narrow" w:cs="Arial Narrow"/>
          <w:color w:val="auto"/>
          <w:sz w:val="22"/>
          <w:szCs w:val="22"/>
        </w:rPr>
        <w:t>r.  o</w:t>
      </w:r>
      <w:proofErr w:type="gramEnd"/>
      <w:r w:rsidRPr="0069194F">
        <w:rPr>
          <w:rFonts w:ascii="Arial Narrow" w:hAnsi="Arial Narrow" w:cs="Arial Narrow"/>
          <w:color w:val="auto"/>
          <w:sz w:val="22"/>
          <w:szCs w:val="22"/>
        </w:rPr>
        <w:t xml:space="preserve"> pomocy społecznej lub kwalifikujący się do objęcia wsparciem pomocy społecznej, tj. spełniający co najmniej jedną z przesłanek określonych w art. 7 ustawy o pomocy społecznej;</w:t>
      </w:r>
    </w:p>
    <w:p w:rsidR="009F7B72" w:rsidRPr="0069194F" w:rsidRDefault="009F7B72" w:rsidP="009F7B72">
      <w:pPr>
        <w:pStyle w:val="Akapitzlist"/>
        <w:numPr>
          <w:ilvl w:val="0"/>
          <w:numId w:val="11"/>
        </w:numPr>
        <w:jc w:val="both"/>
        <w:rPr>
          <w:rFonts w:ascii="Arial Narrow" w:hAnsi="Arial Narrow" w:cs="Arial Narrow"/>
          <w:color w:val="auto"/>
          <w:sz w:val="22"/>
          <w:szCs w:val="22"/>
        </w:rPr>
      </w:pPr>
      <w:r w:rsidRPr="0069194F">
        <w:rPr>
          <w:rFonts w:ascii="Arial Narrow" w:hAnsi="Arial Narrow" w:cs="Arial Narrow"/>
          <w:color w:val="auto"/>
          <w:sz w:val="22"/>
          <w:szCs w:val="22"/>
        </w:rPr>
        <w:t>UP z niepełnosprawnością – UP z niepełnosprawnością w rozumieniu ustawy z dnia 27.08.1997</w:t>
      </w:r>
      <w:proofErr w:type="gramStart"/>
      <w:r w:rsidRPr="0069194F">
        <w:rPr>
          <w:rFonts w:ascii="Arial Narrow" w:hAnsi="Arial Narrow" w:cs="Arial Narrow"/>
          <w:color w:val="auto"/>
          <w:sz w:val="22"/>
          <w:szCs w:val="22"/>
        </w:rPr>
        <w:t>r</w:t>
      </w:r>
      <w:proofErr w:type="gramEnd"/>
      <w:r w:rsidRPr="0069194F">
        <w:rPr>
          <w:rFonts w:ascii="Arial Narrow" w:hAnsi="Arial Narrow" w:cs="Arial Narrow"/>
          <w:color w:val="auto"/>
          <w:sz w:val="22"/>
          <w:szCs w:val="22"/>
        </w:rPr>
        <w:t xml:space="preserve">. o rehabilitacji zawodowej i społecznej oraz zatrudnianiu osób niepełnosprawnych (2 osoby); </w:t>
      </w:r>
    </w:p>
    <w:p w:rsidR="009F7B72" w:rsidRPr="0069194F" w:rsidRDefault="009F7B72" w:rsidP="009F7B72">
      <w:pPr>
        <w:pStyle w:val="Akapitzlist"/>
        <w:numPr>
          <w:ilvl w:val="0"/>
          <w:numId w:val="11"/>
        </w:numPr>
        <w:jc w:val="both"/>
        <w:rPr>
          <w:rFonts w:ascii="Arial Narrow" w:hAnsi="Arial Narrow" w:cs="Arial Narrow"/>
          <w:color w:val="auto"/>
          <w:sz w:val="22"/>
          <w:szCs w:val="22"/>
        </w:rPr>
      </w:pPr>
      <w:r w:rsidRPr="0069194F">
        <w:rPr>
          <w:rFonts w:ascii="Arial Narrow" w:hAnsi="Arial Narrow" w:cs="Arial Narrow"/>
          <w:color w:val="auto"/>
          <w:sz w:val="22"/>
          <w:szCs w:val="22"/>
        </w:rPr>
        <w:t xml:space="preserve">UP </w:t>
      </w:r>
      <w:proofErr w:type="gramStart"/>
      <w:r w:rsidRPr="0069194F">
        <w:rPr>
          <w:rFonts w:ascii="Arial Narrow" w:hAnsi="Arial Narrow" w:cs="Arial Narrow"/>
          <w:color w:val="auto"/>
          <w:sz w:val="22"/>
          <w:szCs w:val="22"/>
        </w:rPr>
        <w:t>charakteryzujący  się</w:t>
      </w:r>
      <w:proofErr w:type="gramEnd"/>
      <w:r w:rsidRPr="0069194F">
        <w:rPr>
          <w:rFonts w:ascii="Arial Narrow" w:hAnsi="Arial Narrow" w:cs="Arial Narrow"/>
          <w:color w:val="auto"/>
          <w:sz w:val="22"/>
          <w:szCs w:val="22"/>
        </w:rPr>
        <w:t xml:space="preserve">  innymi cechami osób zagrożonych ubóstwem lub wykluczeniem społecznym zgodnie z pkt 2.2.3 regulamin konkursu w ramach Regionalnego  Programu Operacyjnego Województwa Świętokrzyskiego na lata 2014-2020 dla EFS, Oś 9. Włączenie społeczne i walka z ubóstwem, Działanie 9.1 Aktywna integracja zwiększająca szanse na </w:t>
      </w:r>
      <w:proofErr w:type="gramStart"/>
      <w:r w:rsidRPr="0069194F">
        <w:rPr>
          <w:rFonts w:ascii="Arial Narrow" w:hAnsi="Arial Narrow" w:cs="Arial Narrow"/>
          <w:color w:val="auto"/>
          <w:sz w:val="22"/>
          <w:szCs w:val="22"/>
        </w:rPr>
        <w:t>zatrudnienie  (konkurs</w:t>
      </w:r>
      <w:proofErr w:type="gramEnd"/>
      <w:r w:rsidRPr="0069194F">
        <w:rPr>
          <w:rFonts w:ascii="Arial Narrow" w:hAnsi="Arial Narrow" w:cs="Arial Narrow"/>
          <w:color w:val="auto"/>
          <w:sz w:val="22"/>
          <w:szCs w:val="22"/>
        </w:rPr>
        <w:t xml:space="preserve"> nr: RPSW.09.01.00-IZ.00-26-046/16).</w:t>
      </w:r>
    </w:p>
    <w:p w:rsidR="009F7B72" w:rsidRPr="0069194F" w:rsidRDefault="009F7B72" w:rsidP="009F7B72">
      <w:pPr>
        <w:numPr>
          <w:ilvl w:val="0"/>
          <w:numId w:val="8"/>
        </w:numPr>
        <w:spacing w:after="0" w:line="100" w:lineRule="atLeast"/>
        <w:jc w:val="both"/>
        <w:rPr>
          <w:rFonts w:ascii="Arial Narrow" w:hAnsi="Arial Narrow" w:cs="Arial Narrow"/>
        </w:rPr>
      </w:pPr>
      <w:r w:rsidRPr="0069194F">
        <w:rPr>
          <w:rFonts w:ascii="Arial Narrow" w:hAnsi="Arial Narrow" w:cs="Arial Narrow"/>
        </w:rPr>
        <w:t xml:space="preserve"> osoby ubogie pracujące – osoby pracujące korzystające ze </w:t>
      </w:r>
      <w:proofErr w:type="gramStart"/>
      <w:r w:rsidRPr="0069194F">
        <w:rPr>
          <w:rFonts w:ascii="Arial Narrow" w:hAnsi="Arial Narrow" w:cs="Arial Narrow"/>
        </w:rPr>
        <w:t>świadczeń  z</w:t>
      </w:r>
      <w:proofErr w:type="gramEnd"/>
      <w:r w:rsidRPr="0069194F">
        <w:rPr>
          <w:rFonts w:ascii="Arial Narrow" w:hAnsi="Arial Narrow" w:cs="Arial Narrow"/>
        </w:rPr>
        <w:t xml:space="preserve"> pomocy społecznej zgodnie z ustawą z dnia 12 marca 2004 r. o pomocy społecznej lub kwalifikujące się do objęcia wsparciem pomocy społecznej,  tj. spełniające co najmniej jedną z przesłanek określonych w  art. 7 ustawy  o pomocy społecznej.</w:t>
      </w:r>
    </w:p>
    <w:p w:rsidR="009F7B72" w:rsidRPr="0069194F" w:rsidRDefault="009F7B72" w:rsidP="009F7B72">
      <w:pPr>
        <w:spacing w:after="0" w:line="240" w:lineRule="auto"/>
        <w:jc w:val="both"/>
        <w:rPr>
          <w:rFonts w:ascii="Arial Narrow" w:hAnsi="Arial Narrow" w:cs="Arial Narrow"/>
        </w:rPr>
      </w:pPr>
    </w:p>
    <w:p w:rsidR="009F7B72" w:rsidRPr="0069194F" w:rsidRDefault="009F7B72" w:rsidP="009F7B72">
      <w:pPr>
        <w:pStyle w:val="Akapitzlist"/>
        <w:numPr>
          <w:ilvl w:val="0"/>
          <w:numId w:val="8"/>
        </w:numPr>
        <w:jc w:val="both"/>
        <w:rPr>
          <w:rFonts w:ascii="Arial Narrow" w:hAnsi="Arial Narrow" w:cs="Arial Narrow"/>
          <w:color w:val="auto"/>
        </w:rPr>
      </w:pPr>
      <w:r w:rsidRPr="0069194F">
        <w:rPr>
          <w:rFonts w:ascii="Arial Narrow" w:hAnsi="Arial Narrow" w:cs="Arial Narrow"/>
          <w:color w:val="auto"/>
          <w:sz w:val="22"/>
          <w:szCs w:val="22"/>
        </w:rPr>
        <w:t xml:space="preserve">Liczebność Grupy Docelowej wynika z rzeczywistego zapotrzebowania ze strony klientów GOPS i konieczności zapewnienia UP </w:t>
      </w:r>
      <w:proofErr w:type="gramStart"/>
      <w:r w:rsidRPr="0069194F">
        <w:rPr>
          <w:rFonts w:ascii="Arial Narrow" w:hAnsi="Arial Narrow" w:cs="Arial Narrow"/>
          <w:color w:val="auto"/>
          <w:sz w:val="22"/>
          <w:szCs w:val="22"/>
        </w:rPr>
        <w:t>dobrej jakości</w:t>
      </w:r>
      <w:proofErr w:type="gramEnd"/>
      <w:r w:rsidRPr="0069194F">
        <w:rPr>
          <w:rFonts w:ascii="Arial Narrow" w:hAnsi="Arial Narrow" w:cs="Arial Narrow"/>
          <w:color w:val="auto"/>
          <w:sz w:val="22"/>
          <w:szCs w:val="22"/>
        </w:rPr>
        <w:t xml:space="preserve"> wsparcia. Wybór Grupy Docelowej wynika z faktu, iż są to głównie osoby pozostające bez pracy, gotowe do podjęcia pracy, aktywnie poszukujący zatrudnienia (sami), bierni zawodowo, </w:t>
      </w:r>
      <w:proofErr w:type="gramStart"/>
      <w:r w:rsidRPr="0069194F">
        <w:rPr>
          <w:rFonts w:ascii="Arial Narrow" w:hAnsi="Arial Narrow" w:cs="Arial Narrow"/>
          <w:color w:val="auto"/>
          <w:sz w:val="22"/>
          <w:szCs w:val="22"/>
        </w:rPr>
        <w:t>zatrudnieni  w</w:t>
      </w:r>
      <w:proofErr w:type="gramEnd"/>
      <w:r w:rsidRPr="0069194F">
        <w:rPr>
          <w:rFonts w:ascii="Arial Narrow" w:hAnsi="Arial Narrow" w:cs="Arial Narrow"/>
          <w:color w:val="auto"/>
          <w:sz w:val="22"/>
          <w:szCs w:val="22"/>
        </w:rPr>
        <w:t xml:space="preserve"> małych gospodarstwach rolnych (rolnicy/domownicy), ubodzy, często niezaradni życiowo, którzy najbardziej potrzebują wsparcia.</w:t>
      </w:r>
    </w:p>
    <w:p w:rsidR="009F7B72" w:rsidRPr="0069194F" w:rsidRDefault="009F7B72" w:rsidP="009F7B72">
      <w:pPr>
        <w:spacing w:after="0" w:line="240" w:lineRule="auto"/>
        <w:ind w:left="320"/>
        <w:jc w:val="both"/>
        <w:rPr>
          <w:rFonts w:ascii="Arial Narrow" w:hAnsi="Arial Narrow" w:cs="Arial Narrow"/>
        </w:rPr>
      </w:pPr>
      <w:proofErr w:type="gramStart"/>
      <w:r w:rsidRPr="0069194F">
        <w:rPr>
          <w:rFonts w:ascii="Arial Narrow" w:hAnsi="Arial Narrow" w:cs="Arial Narrow"/>
        </w:rPr>
        <w:t>zgodnie</w:t>
      </w:r>
      <w:proofErr w:type="gramEnd"/>
      <w:r w:rsidRPr="0069194F">
        <w:rPr>
          <w:rFonts w:ascii="Arial Narrow" w:hAnsi="Arial Narrow" w:cs="Arial Narrow"/>
        </w:rPr>
        <w:t xml:space="preserve"> z zawartym kontraktem socjalnym.</w:t>
      </w:r>
    </w:p>
    <w:p w:rsidR="009F7B72" w:rsidRPr="0069194F" w:rsidRDefault="009F7B72" w:rsidP="009F7B72">
      <w:pPr>
        <w:spacing w:after="0" w:line="240" w:lineRule="auto"/>
        <w:ind w:left="320"/>
        <w:jc w:val="both"/>
        <w:rPr>
          <w:rFonts w:ascii="Arial Narrow" w:hAnsi="Arial Narrow" w:cs="Arial Narrow"/>
        </w:rPr>
      </w:pPr>
    </w:p>
    <w:p w:rsidR="009F7B72" w:rsidRPr="0069194F" w:rsidRDefault="009F7B72" w:rsidP="009F7B72">
      <w:pPr>
        <w:widowControl w:val="0"/>
        <w:numPr>
          <w:ilvl w:val="0"/>
          <w:numId w:val="14"/>
        </w:numPr>
        <w:tabs>
          <w:tab w:val="left" w:pos="313"/>
        </w:tabs>
        <w:spacing w:after="0" w:line="240" w:lineRule="auto"/>
        <w:ind w:left="320" w:hanging="320"/>
        <w:jc w:val="both"/>
        <w:rPr>
          <w:rFonts w:ascii="Arial Narrow" w:hAnsi="Arial Narrow" w:cs="Arial Narrow"/>
        </w:rPr>
      </w:pPr>
      <w:r w:rsidRPr="0069194F">
        <w:rPr>
          <w:rStyle w:val="Teksttreci3"/>
          <w:rFonts w:ascii="Arial Narrow" w:hAnsi="Arial Narrow" w:cs="Arial Narrow"/>
          <w:color w:val="auto"/>
        </w:rPr>
        <w:t>Wysokość środków publicznych przeznaczonych na realizację zadania:</w:t>
      </w:r>
    </w:p>
    <w:p w:rsidR="009F7B72" w:rsidRPr="0069194F" w:rsidRDefault="009F7B72" w:rsidP="009F7B72">
      <w:pPr>
        <w:spacing w:after="0" w:line="240" w:lineRule="auto"/>
        <w:ind w:left="320"/>
        <w:jc w:val="both"/>
        <w:rPr>
          <w:rFonts w:ascii="Arial Narrow" w:hAnsi="Arial Narrow" w:cs="Arial Narrow"/>
        </w:rPr>
      </w:pPr>
      <w:r w:rsidRPr="0069194F">
        <w:rPr>
          <w:rFonts w:ascii="Arial Narrow" w:hAnsi="Arial Narrow" w:cs="Arial Narrow"/>
        </w:rPr>
        <w:t xml:space="preserve">Na realizację zadania wymienionego w punkcie I przeznacza się środki w wysokości 113.400,00 </w:t>
      </w:r>
      <w:proofErr w:type="gramStart"/>
      <w:r w:rsidRPr="0069194F">
        <w:rPr>
          <w:rFonts w:ascii="Arial Narrow" w:hAnsi="Arial Narrow" w:cs="Arial Narrow"/>
        </w:rPr>
        <w:t>zł</w:t>
      </w:r>
      <w:proofErr w:type="gramEnd"/>
      <w:r w:rsidRPr="0069194F">
        <w:rPr>
          <w:rStyle w:val="Teksttreci2Pogrubienie"/>
          <w:rFonts w:ascii="Arial Narrow" w:hAnsi="Arial Narrow" w:cs="Arial Narrow"/>
          <w:color w:val="auto"/>
        </w:rPr>
        <w:t xml:space="preserve"> </w:t>
      </w:r>
      <w:r w:rsidRPr="0069194F">
        <w:rPr>
          <w:rFonts w:ascii="Arial Narrow" w:hAnsi="Arial Narrow" w:cs="Arial Narrow"/>
        </w:rPr>
        <w:t xml:space="preserve">(słownie: sto trzynaście tysięcy czterysta złotych </w:t>
      </w:r>
      <w:r w:rsidRPr="0069194F">
        <w:rPr>
          <w:rStyle w:val="Teksttreci2Pogrubienie"/>
          <w:rFonts w:ascii="Arial Narrow" w:hAnsi="Arial Narrow" w:cs="Arial Narrow"/>
          <w:color w:val="auto"/>
        </w:rPr>
        <w:t>00/100).</w:t>
      </w:r>
    </w:p>
    <w:p w:rsidR="009F7B72" w:rsidRPr="0069194F" w:rsidRDefault="009F7B72" w:rsidP="009F7B72">
      <w:pPr>
        <w:spacing w:after="0" w:line="240" w:lineRule="auto"/>
        <w:ind w:left="320"/>
        <w:jc w:val="both"/>
        <w:rPr>
          <w:rFonts w:ascii="Arial Narrow" w:hAnsi="Arial Narrow" w:cs="Arial Narrow"/>
        </w:rPr>
      </w:pPr>
    </w:p>
    <w:p w:rsidR="009F7B72" w:rsidRPr="0069194F" w:rsidRDefault="009F7B72" w:rsidP="009F7B72">
      <w:pPr>
        <w:spacing w:after="0" w:line="240" w:lineRule="auto"/>
        <w:ind w:left="320"/>
        <w:jc w:val="both"/>
        <w:rPr>
          <w:rFonts w:ascii="Arial Narrow" w:hAnsi="Arial Narrow" w:cs="Arial Narrow"/>
        </w:rPr>
      </w:pPr>
      <w:r w:rsidRPr="0069194F">
        <w:rPr>
          <w:rFonts w:ascii="Arial Narrow" w:hAnsi="Arial Narrow" w:cs="Arial Narrow"/>
        </w:rPr>
        <w:t xml:space="preserve">Podział środków na poszczególne lata: 2017 rok – 113.400,00 </w:t>
      </w:r>
      <w:proofErr w:type="gramStart"/>
      <w:r w:rsidRPr="0069194F">
        <w:rPr>
          <w:rFonts w:ascii="Arial Narrow" w:hAnsi="Arial Narrow" w:cs="Arial Narrow"/>
        </w:rPr>
        <w:t>zł</w:t>
      </w:r>
      <w:proofErr w:type="gramEnd"/>
      <w:r w:rsidRPr="0069194F">
        <w:rPr>
          <w:rFonts w:ascii="Arial Narrow" w:hAnsi="Arial Narrow" w:cs="Arial Narrow"/>
        </w:rPr>
        <w:t>, 2018 rok – 0,00 zł.</w:t>
      </w:r>
    </w:p>
    <w:p w:rsidR="009F7B72" w:rsidRPr="0069194F" w:rsidRDefault="009F7B72" w:rsidP="009F7B72">
      <w:pPr>
        <w:spacing w:after="0" w:line="240" w:lineRule="auto"/>
        <w:ind w:left="320" w:hanging="320"/>
        <w:jc w:val="both"/>
        <w:rPr>
          <w:rFonts w:ascii="Arial Narrow" w:hAnsi="Arial Narrow" w:cs="Arial Narrow"/>
        </w:rPr>
      </w:pPr>
    </w:p>
    <w:p w:rsidR="009F7B72" w:rsidRPr="0069194F" w:rsidRDefault="009F7B72" w:rsidP="009F7B72">
      <w:pPr>
        <w:spacing w:after="0" w:line="240" w:lineRule="auto"/>
        <w:ind w:left="320" w:hanging="320"/>
        <w:jc w:val="both"/>
        <w:rPr>
          <w:rFonts w:ascii="Arial Narrow" w:hAnsi="Arial Narrow" w:cs="Arial Narrow"/>
        </w:rPr>
      </w:pPr>
      <w:r w:rsidRPr="0069194F">
        <w:rPr>
          <w:rFonts w:ascii="Arial Narrow" w:hAnsi="Arial Narrow" w:cs="Arial Narrow"/>
        </w:rPr>
        <w:lastRenderedPageBreak/>
        <w:t xml:space="preserve">III. </w:t>
      </w:r>
      <w:r w:rsidRPr="0069194F">
        <w:rPr>
          <w:rStyle w:val="Teksttreci3"/>
          <w:rFonts w:ascii="Arial Narrow" w:hAnsi="Arial Narrow" w:cs="Arial Narrow"/>
          <w:color w:val="auto"/>
        </w:rPr>
        <w:t>Zasady przyznawania dotacji:</w:t>
      </w:r>
    </w:p>
    <w:p w:rsidR="009F7B72" w:rsidRPr="0069194F" w:rsidRDefault="009F7B72" w:rsidP="009F7B72">
      <w:pPr>
        <w:widowControl w:val="0"/>
        <w:numPr>
          <w:ilvl w:val="0"/>
          <w:numId w:val="18"/>
        </w:numPr>
        <w:tabs>
          <w:tab w:val="left" w:pos="342"/>
        </w:tabs>
        <w:spacing w:after="0" w:line="240" w:lineRule="auto"/>
        <w:ind w:left="320" w:hanging="320"/>
        <w:jc w:val="both"/>
        <w:rPr>
          <w:rFonts w:ascii="Arial Narrow" w:hAnsi="Arial Narrow" w:cs="Arial Narrow"/>
        </w:rPr>
      </w:pPr>
      <w:r w:rsidRPr="0069194F">
        <w:rPr>
          <w:rFonts w:ascii="Arial Narrow" w:hAnsi="Arial Narrow" w:cs="Arial Narrow"/>
        </w:rPr>
        <w:t xml:space="preserve">Do złożenia oferty w konkursie uprawnione są organizacje pozarządowe oraz podmioty, wymienione w art. 3 ust. 3 ustawy z dnia 24 kwietnia 2003r. o działalności pożytku publicznego i o wolontariacie, prowadzące działalność pożytku publicznego, </w:t>
      </w:r>
      <w:r w:rsidRPr="0069194F">
        <w:rPr>
          <w:rFonts w:ascii="Arial Narrow" w:hAnsi="Arial Narrow" w:cs="Arial Narrow"/>
          <w:b/>
          <w:u w:val="single"/>
        </w:rPr>
        <w:t xml:space="preserve">niedziałające w celu osiągnięcia zysku </w:t>
      </w:r>
      <w:r w:rsidRPr="0069194F">
        <w:rPr>
          <w:rFonts w:ascii="Arial Narrow" w:hAnsi="Arial Narrow" w:cs="Arial Narrow"/>
          <w:b/>
        </w:rPr>
        <w:t>oraz których działalność statutowa zgodna jest z dziedziną zlecanego zadania, to jest między innymi podmiot prowadzi agencje zatrudnienia lub inną działalność umożliwiającą realizację zadania w rozumieniu ustawy o promocji zatrudnienia i instytucjach rynku pracy</w:t>
      </w:r>
      <w:r w:rsidRPr="0069194F">
        <w:rPr>
          <w:rFonts w:ascii="Arial Narrow" w:hAnsi="Arial Narrow" w:cs="Arial Narrow"/>
        </w:rPr>
        <w:t xml:space="preserve"> (</w:t>
      </w:r>
      <w:r w:rsidRPr="0069194F">
        <w:rPr>
          <w:rFonts w:ascii="Arial Narrow" w:hAnsi="Arial Narrow" w:cs="Arial Narrow"/>
          <w:b/>
        </w:rPr>
        <w:t>Dz. U. 2016</w:t>
      </w:r>
      <w:proofErr w:type="gramStart"/>
      <w:r w:rsidRPr="0069194F">
        <w:rPr>
          <w:rFonts w:ascii="Arial Narrow" w:hAnsi="Arial Narrow" w:cs="Arial Narrow"/>
          <w:b/>
        </w:rPr>
        <w:t>r</w:t>
      </w:r>
      <w:proofErr w:type="gramEnd"/>
      <w:r w:rsidRPr="0069194F">
        <w:rPr>
          <w:rFonts w:ascii="Arial Narrow" w:hAnsi="Arial Narrow" w:cs="Arial Narrow"/>
          <w:b/>
        </w:rPr>
        <w:t>., poz. 645 tj. z dnia 2016.05.10)</w:t>
      </w:r>
      <w:r w:rsidRPr="0069194F">
        <w:rPr>
          <w:rFonts w:ascii="Arial Narrow" w:hAnsi="Arial Narrow" w:cs="Arial Narrow"/>
        </w:rPr>
        <w:t>.</w:t>
      </w:r>
    </w:p>
    <w:p w:rsidR="009F7B72" w:rsidRPr="0069194F" w:rsidRDefault="009F7B72" w:rsidP="009F7B72">
      <w:pPr>
        <w:widowControl w:val="0"/>
        <w:numPr>
          <w:ilvl w:val="0"/>
          <w:numId w:val="18"/>
        </w:numPr>
        <w:tabs>
          <w:tab w:val="left" w:pos="356"/>
        </w:tabs>
        <w:spacing w:after="0" w:line="240" w:lineRule="auto"/>
        <w:ind w:left="320" w:hanging="320"/>
        <w:jc w:val="both"/>
        <w:rPr>
          <w:rFonts w:ascii="Arial Narrow" w:hAnsi="Arial Narrow" w:cs="Arial Narrow"/>
        </w:rPr>
      </w:pPr>
      <w:r w:rsidRPr="0069194F">
        <w:rPr>
          <w:rFonts w:ascii="Arial Narrow" w:hAnsi="Arial Narrow" w:cs="Arial Narrow"/>
        </w:rPr>
        <w:t>Warunkiem przystąpienia do konkursu jest wypełnienie właściwego formularza oferty, zgodnego ze wzorem określonym w rozporządzeniu Ministra Rodziny, Pracy i Polityki Społecznej z dnia 19.08.2016</w:t>
      </w:r>
      <w:proofErr w:type="gramStart"/>
      <w:r w:rsidRPr="0069194F">
        <w:rPr>
          <w:rFonts w:ascii="Arial Narrow" w:hAnsi="Arial Narrow" w:cs="Arial Narrow"/>
        </w:rPr>
        <w:t>r</w:t>
      </w:r>
      <w:proofErr w:type="gramEnd"/>
      <w:r w:rsidRPr="0069194F">
        <w:rPr>
          <w:rFonts w:ascii="Arial Narrow" w:hAnsi="Arial Narrow" w:cs="Arial Narrow"/>
        </w:rPr>
        <w:t xml:space="preserve">. w sprawie wzoru oferty i ramowego wzoru umowy dotyczących realizacji zadania publicznego oraz wzoru sprawozdania z wykonania tego zadania (Dz. U. z 2016r., poz. 1300), stanowiącego Załącznik nr 1 do Ogłoszenia oraz złożenie go w terminie i w sposób </w:t>
      </w:r>
      <w:proofErr w:type="gramStart"/>
      <w:r w:rsidRPr="0069194F">
        <w:rPr>
          <w:rFonts w:ascii="Arial Narrow" w:hAnsi="Arial Narrow" w:cs="Arial Narrow"/>
        </w:rPr>
        <w:t>określony  w</w:t>
      </w:r>
      <w:proofErr w:type="gramEnd"/>
      <w:r w:rsidRPr="0069194F">
        <w:rPr>
          <w:rFonts w:ascii="Arial Narrow" w:hAnsi="Arial Narrow" w:cs="Arial Narrow"/>
        </w:rPr>
        <w:t xml:space="preserve"> niniejszym ogłoszeniu.</w:t>
      </w:r>
    </w:p>
    <w:p w:rsidR="009F7B72" w:rsidRPr="0069194F" w:rsidRDefault="009F7B72" w:rsidP="009F7B72">
      <w:pPr>
        <w:widowControl w:val="0"/>
        <w:numPr>
          <w:ilvl w:val="0"/>
          <w:numId w:val="5"/>
        </w:numPr>
        <w:tabs>
          <w:tab w:val="left" w:pos="356"/>
        </w:tabs>
        <w:spacing w:after="0" w:line="240" w:lineRule="auto"/>
        <w:ind w:left="284" w:hanging="284"/>
        <w:jc w:val="both"/>
        <w:rPr>
          <w:rFonts w:ascii="Arial Narrow" w:hAnsi="Arial Narrow" w:cs="Arial Narrow"/>
        </w:rPr>
      </w:pPr>
      <w:r w:rsidRPr="0069194F">
        <w:rPr>
          <w:rFonts w:ascii="Arial Narrow" w:hAnsi="Arial Narrow" w:cs="Arial Narrow"/>
        </w:rPr>
        <w:t>Oferent powinien przedstawić ofertę zgodnie z zasadami uczciwej konkurencji, gwarantując wykonanie zadania w sposób efektywny, oszczędny i terminowy.</w:t>
      </w:r>
    </w:p>
    <w:p w:rsidR="009F7B72" w:rsidRPr="0069194F" w:rsidRDefault="009F7B72" w:rsidP="009F7B72">
      <w:pPr>
        <w:widowControl w:val="0"/>
        <w:numPr>
          <w:ilvl w:val="0"/>
          <w:numId w:val="5"/>
        </w:numPr>
        <w:tabs>
          <w:tab w:val="left" w:pos="366"/>
        </w:tabs>
        <w:spacing w:after="0" w:line="240" w:lineRule="auto"/>
        <w:ind w:left="320" w:hanging="320"/>
        <w:jc w:val="both"/>
        <w:rPr>
          <w:rFonts w:ascii="Arial Narrow" w:hAnsi="Arial Narrow" w:cs="Arial Narrow"/>
        </w:rPr>
      </w:pPr>
      <w:r w:rsidRPr="0069194F">
        <w:rPr>
          <w:rFonts w:ascii="Arial Narrow" w:hAnsi="Arial Narrow" w:cs="Arial Narrow"/>
        </w:rPr>
        <w:t>Oferent odpowiada za rzetelność, poprawność i kompletność oferty oraz zawartych w niej informacji. Terminowe złożenie poprawnej i kompletnej oferty nie jest równoznaczne z przyznaniem dotacji.</w:t>
      </w:r>
    </w:p>
    <w:p w:rsidR="009F7B72" w:rsidRPr="0069194F" w:rsidRDefault="009F7B72" w:rsidP="009F7B72">
      <w:pPr>
        <w:widowControl w:val="0"/>
        <w:numPr>
          <w:ilvl w:val="0"/>
          <w:numId w:val="5"/>
        </w:numPr>
        <w:tabs>
          <w:tab w:val="left" w:pos="366"/>
        </w:tabs>
        <w:spacing w:after="0" w:line="240" w:lineRule="auto"/>
        <w:ind w:left="320" w:hanging="320"/>
        <w:jc w:val="both"/>
        <w:rPr>
          <w:rFonts w:ascii="Arial Narrow" w:hAnsi="Arial Narrow" w:cs="Arial Narrow"/>
        </w:rPr>
      </w:pPr>
      <w:r w:rsidRPr="0069194F">
        <w:rPr>
          <w:rFonts w:ascii="Arial Narrow" w:hAnsi="Arial Narrow" w:cs="Arial Narrow"/>
        </w:rPr>
        <w:t>Zlecenie realizacji zadania nastąpi w formie jego powierzenia wraz z przyznaniem środków na finansowanie jego realizacji. Zadanie finansowane będzie z Europejskiego Funduszu Społecznego.</w:t>
      </w:r>
    </w:p>
    <w:p w:rsidR="009F7B72" w:rsidRPr="0069194F" w:rsidRDefault="009F7B72" w:rsidP="009F7B72">
      <w:pPr>
        <w:widowControl w:val="0"/>
        <w:numPr>
          <w:ilvl w:val="0"/>
          <w:numId w:val="5"/>
        </w:numPr>
        <w:tabs>
          <w:tab w:val="left" w:pos="366"/>
        </w:tabs>
        <w:spacing w:after="0" w:line="240" w:lineRule="auto"/>
        <w:ind w:left="320" w:hanging="320"/>
        <w:jc w:val="both"/>
        <w:rPr>
          <w:rFonts w:ascii="Arial Narrow" w:hAnsi="Arial Narrow" w:cs="Arial Narrow"/>
        </w:rPr>
      </w:pPr>
      <w:r w:rsidRPr="0069194F">
        <w:rPr>
          <w:rFonts w:ascii="Arial Narrow" w:hAnsi="Arial Narrow" w:cs="Arial Narrow"/>
        </w:rPr>
        <w:t>Postępowanie konkursowe odbywać się będzie zgodnie z zasadami określonymi w ustawie z dnia 24 kwietnia 2003</w:t>
      </w:r>
      <w:proofErr w:type="gramStart"/>
      <w:r w:rsidRPr="0069194F">
        <w:rPr>
          <w:rFonts w:ascii="Arial Narrow" w:hAnsi="Arial Narrow" w:cs="Arial Narrow"/>
        </w:rPr>
        <w:t>r.  o</w:t>
      </w:r>
      <w:proofErr w:type="gramEnd"/>
      <w:r w:rsidRPr="0069194F">
        <w:rPr>
          <w:rFonts w:ascii="Arial Narrow" w:hAnsi="Arial Narrow" w:cs="Arial Narrow"/>
        </w:rPr>
        <w:t xml:space="preserve"> działalności pożytku publicznego i o wolontariacie.</w:t>
      </w:r>
    </w:p>
    <w:p w:rsidR="009F7B72" w:rsidRPr="0069194F" w:rsidRDefault="009F7B72" w:rsidP="009F7B72">
      <w:pPr>
        <w:widowControl w:val="0"/>
        <w:numPr>
          <w:ilvl w:val="0"/>
          <w:numId w:val="5"/>
        </w:numPr>
        <w:tabs>
          <w:tab w:val="left" w:pos="366"/>
        </w:tabs>
        <w:spacing w:after="0" w:line="240" w:lineRule="auto"/>
        <w:ind w:left="320" w:hanging="320"/>
        <w:jc w:val="both"/>
        <w:rPr>
          <w:rFonts w:ascii="Arial Narrow" w:hAnsi="Arial Narrow" w:cs="Arial Narrow"/>
        </w:rPr>
      </w:pPr>
      <w:r w:rsidRPr="0069194F">
        <w:rPr>
          <w:rFonts w:ascii="Arial Narrow" w:hAnsi="Arial Narrow" w:cs="Arial Narrow"/>
        </w:rPr>
        <w:t>Środki pochodzące z dotacji nie mogą być wykorzystane na działania niezwiązane w całości z realizacją zadania zleconego.</w:t>
      </w:r>
    </w:p>
    <w:p w:rsidR="009F7B72" w:rsidRPr="0069194F" w:rsidRDefault="009F7B72" w:rsidP="009F7B72">
      <w:pPr>
        <w:widowControl w:val="0"/>
        <w:numPr>
          <w:ilvl w:val="0"/>
          <w:numId w:val="5"/>
        </w:numPr>
        <w:tabs>
          <w:tab w:val="left" w:pos="366"/>
        </w:tabs>
        <w:spacing w:after="0" w:line="240" w:lineRule="auto"/>
        <w:ind w:left="320" w:hanging="320"/>
        <w:jc w:val="both"/>
        <w:rPr>
          <w:rFonts w:ascii="Arial Narrow" w:hAnsi="Arial Narrow" w:cs="Arial Narrow"/>
        </w:rPr>
      </w:pPr>
      <w:r w:rsidRPr="0069194F">
        <w:rPr>
          <w:rFonts w:ascii="Arial Narrow" w:hAnsi="Arial Narrow" w:cs="Arial Narrow"/>
        </w:rPr>
        <w:t>Za koszty kwalifikowane uznaje się koszty związane z realizacją zadania, które w szczególności:</w:t>
      </w:r>
    </w:p>
    <w:p w:rsidR="009F7B72" w:rsidRPr="0069194F" w:rsidRDefault="009F7B72" w:rsidP="009F7B72">
      <w:pPr>
        <w:widowControl w:val="0"/>
        <w:numPr>
          <w:ilvl w:val="0"/>
          <w:numId w:val="10"/>
        </w:numPr>
        <w:tabs>
          <w:tab w:val="left" w:pos="567"/>
        </w:tabs>
        <w:spacing w:after="0" w:line="240" w:lineRule="auto"/>
        <w:ind w:left="320"/>
        <w:jc w:val="both"/>
        <w:rPr>
          <w:rFonts w:ascii="Arial Narrow" w:hAnsi="Arial Narrow" w:cs="Arial Narrow"/>
        </w:rPr>
      </w:pPr>
      <w:proofErr w:type="gramStart"/>
      <w:r w:rsidRPr="0069194F">
        <w:rPr>
          <w:rFonts w:ascii="Arial Narrow" w:hAnsi="Arial Narrow" w:cs="Arial Narrow"/>
        </w:rPr>
        <w:t>są</w:t>
      </w:r>
      <w:proofErr w:type="gramEnd"/>
      <w:r w:rsidRPr="0069194F">
        <w:rPr>
          <w:rFonts w:ascii="Arial Narrow" w:hAnsi="Arial Narrow" w:cs="Arial Narrow"/>
        </w:rPr>
        <w:t xml:space="preserve"> niezbędne do realizacji zadania;</w:t>
      </w:r>
    </w:p>
    <w:p w:rsidR="009F7B72" w:rsidRPr="0069194F" w:rsidRDefault="009F7B72" w:rsidP="009F7B72">
      <w:pPr>
        <w:widowControl w:val="0"/>
        <w:numPr>
          <w:ilvl w:val="0"/>
          <w:numId w:val="10"/>
        </w:numPr>
        <w:tabs>
          <w:tab w:val="left" w:pos="567"/>
        </w:tabs>
        <w:spacing w:after="0" w:line="240" w:lineRule="auto"/>
        <w:ind w:left="620" w:hanging="300"/>
        <w:rPr>
          <w:rFonts w:ascii="Arial Narrow" w:hAnsi="Arial Narrow" w:cs="Arial Narrow"/>
        </w:rPr>
      </w:pPr>
      <w:proofErr w:type="gramStart"/>
      <w:r w:rsidRPr="0069194F">
        <w:rPr>
          <w:rFonts w:ascii="Arial Narrow" w:hAnsi="Arial Narrow" w:cs="Arial Narrow"/>
        </w:rPr>
        <w:t>zostaną</w:t>
      </w:r>
      <w:proofErr w:type="gramEnd"/>
      <w:r w:rsidRPr="0069194F">
        <w:rPr>
          <w:rFonts w:ascii="Arial Narrow" w:hAnsi="Arial Narrow" w:cs="Arial Narrow"/>
        </w:rPr>
        <w:t xml:space="preserve"> uwzględnione w kosztorysie zadania określonym w ofercie oraz umowie zawartej z Oferentem;</w:t>
      </w:r>
    </w:p>
    <w:p w:rsidR="009F7B72" w:rsidRPr="0069194F" w:rsidRDefault="009F7B72" w:rsidP="009F7B72">
      <w:pPr>
        <w:widowControl w:val="0"/>
        <w:numPr>
          <w:ilvl w:val="0"/>
          <w:numId w:val="10"/>
        </w:numPr>
        <w:tabs>
          <w:tab w:val="left" w:pos="567"/>
        </w:tabs>
        <w:spacing w:after="0" w:line="240" w:lineRule="auto"/>
        <w:ind w:left="620" w:hanging="300"/>
        <w:rPr>
          <w:rFonts w:ascii="Arial Narrow" w:hAnsi="Arial Narrow" w:cs="Arial Narrow"/>
        </w:rPr>
      </w:pPr>
      <w:proofErr w:type="gramStart"/>
      <w:r w:rsidRPr="0069194F">
        <w:rPr>
          <w:rFonts w:ascii="Arial Narrow" w:hAnsi="Arial Narrow" w:cs="Arial Narrow"/>
        </w:rPr>
        <w:t>spełniają</w:t>
      </w:r>
      <w:proofErr w:type="gramEnd"/>
      <w:r w:rsidRPr="0069194F">
        <w:rPr>
          <w:rFonts w:ascii="Arial Narrow" w:hAnsi="Arial Narrow" w:cs="Arial Narrow"/>
        </w:rPr>
        <w:t xml:space="preserve"> wymogi racjonalnego i oszczędnego gospodarowania środkami publicznymi;</w:t>
      </w:r>
    </w:p>
    <w:p w:rsidR="009F7B72" w:rsidRPr="0069194F" w:rsidRDefault="009F7B72" w:rsidP="009F7B72">
      <w:pPr>
        <w:widowControl w:val="0"/>
        <w:numPr>
          <w:ilvl w:val="0"/>
          <w:numId w:val="10"/>
        </w:numPr>
        <w:tabs>
          <w:tab w:val="left" w:pos="567"/>
        </w:tabs>
        <w:spacing w:after="0" w:line="240" w:lineRule="auto"/>
        <w:ind w:left="320"/>
        <w:jc w:val="both"/>
        <w:rPr>
          <w:rFonts w:ascii="Arial Narrow" w:hAnsi="Arial Narrow" w:cs="Arial Narrow"/>
        </w:rPr>
      </w:pPr>
      <w:proofErr w:type="gramStart"/>
      <w:r w:rsidRPr="0069194F">
        <w:rPr>
          <w:rFonts w:ascii="Arial Narrow" w:hAnsi="Arial Narrow" w:cs="Arial Narrow"/>
        </w:rPr>
        <w:t>zostały</w:t>
      </w:r>
      <w:proofErr w:type="gramEnd"/>
      <w:r w:rsidRPr="0069194F">
        <w:rPr>
          <w:rFonts w:ascii="Arial Narrow" w:hAnsi="Arial Narrow" w:cs="Arial Narrow"/>
        </w:rPr>
        <w:t xml:space="preserve"> faktycznie poniesione w okresie realizacji zadania;</w:t>
      </w:r>
    </w:p>
    <w:p w:rsidR="009F7B72" w:rsidRPr="0069194F" w:rsidRDefault="009F7B72" w:rsidP="009F7B72">
      <w:pPr>
        <w:widowControl w:val="0"/>
        <w:numPr>
          <w:ilvl w:val="0"/>
          <w:numId w:val="10"/>
        </w:numPr>
        <w:tabs>
          <w:tab w:val="left" w:pos="567"/>
        </w:tabs>
        <w:spacing w:after="0" w:line="240" w:lineRule="auto"/>
        <w:ind w:left="620" w:hanging="300"/>
        <w:rPr>
          <w:rFonts w:ascii="Arial Narrow" w:hAnsi="Arial Narrow" w:cs="Arial Narrow"/>
        </w:rPr>
      </w:pPr>
      <w:proofErr w:type="gramStart"/>
      <w:r w:rsidRPr="0069194F">
        <w:rPr>
          <w:rFonts w:ascii="Arial Narrow" w:hAnsi="Arial Narrow" w:cs="Arial Narrow"/>
        </w:rPr>
        <w:t>poparte</w:t>
      </w:r>
      <w:proofErr w:type="gramEnd"/>
      <w:r w:rsidRPr="0069194F">
        <w:rPr>
          <w:rFonts w:ascii="Arial Narrow" w:hAnsi="Arial Narrow" w:cs="Arial Narrow"/>
        </w:rPr>
        <w:t xml:space="preserve"> stosownymi dokumentami i wykazane z dokumentacji finansowej Oferenta.</w:t>
      </w:r>
    </w:p>
    <w:p w:rsidR="009F7B72" w:rsidRPr="0069194F" w:rsidRDefault="009F7B72" w:rsidP="009F7B72">
      <w:pPr>
        <w:widowControl w:val="0"/>
        <w:numPr>
          <w:ilvl w:val="0"/>
          <w:numId w:val="5"/>
        </w:numPr>
        <w:tabs>
          <w:tab w:val="left" w:pos="366"/>
        </w:tabs>
        <w:spacing w:after="0" w:line="240" w:lineRule="auto"/>
        <w:ind w:left="320" w:hanging="320"/>
        <w:jc w:val="both"/>
        <w:rPr>
          <w:rFonts w:ascii="Arial Narrow" w:hAnsi="Arial Narrow" w:cs="Arial Narrow"/>
        </w:rPr>
      </w:pPr>
      <w:r w:rsidRPr="0069194F">
        <w:rPr>
          <w:rFonts w:ascii="Arial Narrow" w:hAnsi="Arial Narrow" w:cs="Arial Narrow"/>
        </w:rPr>
        <w:t>Kosztów kwalifikowanych nie stanowią w szczególności:</w:t>
      </w:r>
    </w:p>
    <w:p w:rsidR="009F7B72" w:rsidRPr="0069194F" w:rsidRDefault="009F7B72" w:rsidP="009F7B72">
      <w:pPr>
        <w:widowControl w:val="0"/>
        <w:numPr>
          <w:ilvl w:val="0"/>
          <w:numId w:val="13"/>
        </w:numPr>
        <w:tabs>
          <w:tab w:val="left" w:pos="567"/>
        </w:tabs>
        <w:spacing w:after="0" w:line="240" w:lineRule="auto"/>
        <w:ind w:left="320"/>
        <w:jc w:val="both"/>
        <w:rPr>
          <w:rFonts w:ascii="Arial Narrow" w:hAnsi="Arial Narrow" w:cs="Arial Narrow"/>
        </w:rPr>
      </w:pPr>
      <w:proofErr w:type="gramStart"/>
      <w:r w:rsidRPr="0069194F">
        <w:rPr>
          <w:rFonts w:ascii="Arial Narrow" w:hAnsi="Arial Narrow" w:cs="Arial Narrow"/>
        </w:rPr>
        <w:t>koszty</w:t>
      </w:r>
      <w:proofErr w:type="gramEnd"/>
      <w:r w:rsidRPr="0069194F">
        <w:rPr>
          <w:rFonts w:ascii="Arial Narrow" w:hAnsi="Arial Narrow" w:cs="Arial Narrow"/>
        </w:rPr>
        <w:t xml:space="preserve"> niezwiązane z realizacją zadania;</w:t>
      </w:r>
    </w:p>
    <w:p w:rsidR="009F7B72" w:rsidRPr="0069194F" w:rsidRDefault="009F7B72" w:rsidP="009F7B72">
      <w:pPr>
        <w:widowControl w:val="0"/>
        <w:numPr>
          <w:ilvl w:val="0"/>
          <w:numId w:val="13"/>
        </w:numPr>
        <w:tabs>
          <w:tab w:val="left" w:pos="567"/>
        </w:tabs>
        <w:spacing w:after="0" w:line="240" w:lineRule="auto"/>
        <w:ind w:left="320"/>
        <w:jc w:val="both"/>
        <w:rPr>
          <w:rFonts w:ascii="Arial Narrow" w:hAnsi="Arial Narrow" w:cs="Arial Narrow"/>
        </w:rPr>
      </w:pPr>
      <w:proofErr w:type="gramStart"/>
      <w:r w:rsidRPr="0069194F">
        <w:rPr>
          <w:rFonts w:ascii="Arial Narrow" w:hAnsi="Arial Narrow" w:cs="Arial Narrow"/>
        </w:rPr>
        <w:t>koszty</w:t>
      </w:r>
      <w:proofErr w:type="gramEnd"/>
      <w:r w:rsidRPr="0069194F">
        <w:rPr>
          <w:rFonts w:ascii="Arial Narrow" w:hAnsi="Arial Narrow" w:cs="Arial Narrow"/>
        </w:rPr>
        <w:t xml:space="preserve"> poniesione na przygotowanie oferty;</w:t>
      </w:r>
    </w:p>
    <w:p w:rsidR="009F7B72" w:rsidRPr="0069194F" w:rsidRDefault="009F7B72" w:rsidP="009F7B72">
      <w:pPr>
        <w:widowControl w:val="0"/>
        <w:numPr>
          <w:ilvl w:val="0"/>
          <w:numId w:val="13"/>
        </w:numPr>
        <w:tabs>
          <w:tab w:val="left" w:pos="567"/>
        </w:tabs>
        <w:spacing w:after="0" w:line="240" w:lineRule="auto"/>
        <w:ind w:left="320"/>
        <w:jc w:val="both"/>
        <w:rPr>
          <w:rFonts w:ascii="Arial Narrow" w:hAnsi="Arial Narrow" w:cs="Arial Narrow"/>
        </w:rPr>
      </w:pPr>
      <w:proofErr w:type="gramStart"/>
      <w:r w:rsidRPr="0069194F">
        <w:rPr>
          <w:rFonts w:ascii="Arial Narrow" w:hAnsi="Arial Narrow" w:cs="Arial Narrow"/>
        </w:rPr>
        <w:t>koszty</w:t>
      </w:r>
      <w:proofErr w:type="gramEnd"/>
      <w:r w:rsidRPr="0069194F">
        <w:rPr>
          <w:rFonts w:ascii="Arial Narrow" w:hAnsi="Arial Narrow" w:cs="Arial Narrow"/>
        </w:rPr>
        <w:t xml:space="preserve"> zakupów inwestycyjnych i robót remontowo-budowlanych;</w:t>
      </w:r>
    </w:p>
    <w:p w:rsidR="009F7B72" w:rsidRPr="0069194F" w:rsidRDefault="009F7B72" w:rsidP="009F7B72">
      <w:pPr>
        <w:widowControl w:val="0"/>
        <w:numPr>
          <w:ilvl w:val="0"/>
          <w:numId w:val="13"/>
        </w:numPr>
        <w:tabs>
          <w:tab w:val="left" w:pos="567"/>
        </w:tabs>
        <w:spacing w:after="0" w:line="240" w:lineRule="auto"/>
        <w:ind w:left="709" w:hanging="389"/>
        <w:rPr>
          <w:rFonts w:ascii="Arial Narrow" w:hAnsi="Arial Narrow" w:cs="Arial Narrow"/>
        </w:rPr>
      </w:pPr>
      <w:r w:rsidRPr="0069194F">
        <w:rPr>
          <w:rFonts w:ascii="Arial Narrow" w:hAnsi="Arial Narrow" w:cs="Arial Narrow"/>
        </w:rPr>
        <w:t xml:space="preserve">koszty poniesione przed datą zawarcia umowy lub po terminie </w:t>
      </w:r>
      <w:proofErr w:type="gramStart"/>
      <w:r w:rsidRPr="0069194F">
        <w:rPr>
          <w:rFonts w:ascii="Arial Narrow" w:hAnsi="Arial Narrow" w:cs="Arial Narrow"/>
        </w:rPr>
        <w:t>zakończenia  realizacji</w:t>
      </w:r>
      <w:proofErr w:type="gramEnd"/>
      <w:r w:rsidRPr="0069194F">
        <w:rPr>
          <w:rFonts w:ascii="Arial Narrow" w:hAnsi="Arial Narrow" w:cs="Arial Narrow"/>
        </w:rPr>
        <w:t xml:space="preserve"> projektu;</w:t>
      </w:r>
    </w:p>
    <w:p w:rsidR="009F7B72" w:rsidRPr="0069194F" w:rsidRDefault="009F7B72" w:rsidP="009F7B72">
      <w:pPr>
        <w:widowControl w:val="0"/>
        <w:numPr>
          <w:ilvl w:val="0"/>
          <w:numId w:val="13"/>
        </w:numPr>
        <w:tabs>
          <w:tab w:val="left" w:pos="567"/>
        </w:tabs>
        <w:spacing w:after="0" w:line="240" w:lineRule="auto"/>
        <w:ind w:left="320"/>
        <w:jc w:val="both"/>
        <w:rPr>
          <w:rFonts w:ascii="Arial Narrow" w:hAnsi="Arial Narrow" w:cs="Arial Narrow"/>
        </w:rPr>
      </w:pPr>
      <w:proofErr w:type="gramStart"/>
      <w:r w:rsidRPr="0069194F">
        <w:rPr>
          <w:rFonts w:ascii="Arial Narrow" w:hAnsi="Arial Narrow" w:cs="Arial Narrow"/>
        </w:rPr>
        <w:t>z</w:t>
      </w:r>
      <w:proofErr w:type="gramEnd"/>
      <w:r w:rsidRPr="0069194F">
        <w:rPr>
          <w:rFonts w:ascii="Arial Narrow" w:hAnsi="Arial Narrow" w:cs="Arial Narrow"/>
        </w:rPr>
        <w:t xml:space="preserve"> tytułu podatku od towarów i usług, jeżeli podmiot ma prawo jego odliczenia;</w:t>
      </w:r>
    </w:p>
    <w:p w:rsidR="009F7B72" w:rsidRPr="0069194F" w:rsidRDefault="009F7B72" w:rsidP="009F7B72">
      <w:pPr>
        <w:widowControl w:val="0"/>
        <w:numPr>
          <w:ilvl w:val="0"/>
          <w:numId w:val="13"/>
        </w:numPr>
        <w:tabs>
          <w:tab w:val="left" w:pos="567"/>
        </w:tabs>
        <w:spacing w:after="0" w:line="240" w:lineRule="auto"/>
        <w:ind w:left="320"/>
        <w:jc w:val="both"/>
        <w:rPr>
          <w:rFonts w:ascii="Arial Narrow" w:hAnsi="Arial Narrow" w:cs="Arial Narrow"/>
        </w:rPr>
      </w:pPr>
      <w:proofErr w:type="gramStart"/>
      <w:r w:rsidRPr="0069194F">
        <w:rPr>
          <w:rFonts w:ascii="Arial Narrow" w:hAnsi="Arial Narrow" w:cs="Arial Narrow"/>
        </w:rPr>
        <w:t>z</w:t>
      </w:r>
      <w:proofErr w:type="gramEnd"/>
      <w:r w:rsidRPr="0069194F">
        <w:rPr>
          <w:rFonts w:ascii="Arial Narrow" w:hAnsi="Arial Narrow" w:cs="Arial Narrow"/>
        </w:rPr>
        <w:t xml:space="preserve"> tytułu opłat i kar umownych.</w:t>
      </w:r>
    </w:p>
    <w:p w:rsidR="009F7B72" w:rsidRPr="0069194F" w:rsidRDefault="009F7B72" w:rsidP="009F7B72">
      <w:pPr>
        <w:widowControl w:val="0"/>
        <w:numPr>
          <w:ilvl w:val="0"/>
          <w:numId w:val="5"/>
        </w:numPr>
        <w:spacing w:after="0" w:line="240" w:lineRule="auto"/>
        <w:ind w:left="336" w:hanging="378"/>
        <w:jc w:val="both"/>
        <w:rPr>
          <w:rFonts w:ascii="Arial Narrow" w:hAnsi="Arial Narrow" w:cs="Arial Narrow"/>
        </w:rPr>
      </w:pPr>
      <w:r w:rsidRPr="0069194F">
        <w:rPr>
          <w:rFonts w:ascii="Arial Narrow" w:hAnsi="Arial Narrow" w:cs="Arial Narrow"/>
        </w:rPr>
        <w:t>Warunkiem przekazania dotacji jest zawarcie umowy na realizację zadania publicznego w formie pisemnej pod rygorem nieważności – wzór umowy stanowi Załącznik nr 2 do Ogłoszenia.</w:t>
      </w:r>
    </w:p>
    <w:p w:rsidR="009F7B72" w:rsidRPr="0069194F" w:rsidRDefault="009F7B72" w:rsidP="009F7B72">
      <w:pPr>
        <w:widowControl w:val="0"/>
        <w:numPr>
          <w:ilvl w:val="0"/>
          <w:numId w:val="5"/>
        </w:numPr>
        <w:spacing w:after="0" w:line="240" w:lineRule="auto"/>
        <w:ind w:left="336" w:hanging="378"/>
        <w:jc w:val="both"/>
        <w:rPr>
          <w:rFonts w:ascii="Arial Narrow" w:hAnsi="Arial Narrow" w:cs="Arial Narrow"/>
        </w:rPr>
      </w:pPr>
      <w:r w:rsidRPr="0069194F">
        <w:rPr>
          <w:rFonts w:ascii="Arial Narrow" w:hAnsi="Arial Narrow" w:cs="Arial Narrow"/>
        </w:rPr>
        <w:t>Z wykonania zadania objętego umową, oferent sporządza sprawozdanie, zgodne ze wzorem określonym w rozporządzeniu Ministra Rodziny, Pracy i Polityki Społecznej z dnia 19.08.2016</w:t>
      </w:r>
      <w:proofErr w:type="gramStart"/>
      <w:r w:rsidRPr="0069194F">
        <w:rPr>
          <w:rFonts w:ascii="Arial Narrow" w:hAnsi="Arial Narrow" w:cs="Arial Narrow"/>
        </w:rPr>
        <w:t>r</w:t>
      </w:r>
      <w:proofErr w:type="gramEnd"/>
      <w:r w:rsidRPr="0069194F">
        <w:rPr>
          <w:rFonts w:ascii="Arial Narrow" w:hAnsi="Arial Narrow" w:cs="Arial Narrow"/>
        </w:rPr>
        <w:t xml:space="preserve">. w sprawie wzoru oferty i ramowego wzoru umowy dotyczących realizacji zadania publicznego oraz wzoru sprawozdania z wykonania tego zadania (Dz. U. </w:t>
      </w:r>
      <w:proofErr w:type="gramStart"/>
      <w:r w:rsidRPr="0069194F">
        <w:rPr>
          <w:rFonts w:ascii="Arial Narrow" w:hAnsi="Arial Narrow" w:cs="Arial Narrow"/>
        </w:rPr>
        <w:t>z</w:t>
      </w:r>
      <w:proofErr w:type="gramEnd"/>
      <w:r w:rsidRPr="0069194F">
        <w:rPr>
          <w:rFonts w:ascii="Arial Narrow" w:hAnsi="Arial Narrow" w:cs="Arial Narrow"/>
        </w:rPr>
        <w:t xml:space="preserve"> 2016r. poz. 1300) – Załącznik nr 3 do ogłoszenia.</w:t>
      </w:r>
    </w:p>
    <w:p w:rsidR="009F7B72" w:rsidRPr="0069194F" w:rsidRDefault="009F7B72" w:rsidP="009F7B72">
      <w:pPr>
        <w:widowControl w:val="0"/>
        <w:numPr>
          <w:ilvl w:val="0"/>
          <w:numId w:val="5"/>
        </w:numPr>
        <w:tabs>
          <w:tab w:val="left" w:pos="426"/>
        </w:tabs>
        <w:spacing w:after="0" w:line="240" w:lineRule="auto"/>
        <w:ind w:left="336" w:hanging="378"/>
        <w:jc w:val="both"/>
        <w:rPr>
          <w:rFonts w:ascii="Arial Narrow" w:hAnsi="Arial Narrow" w:cs="Arial Narrow"/>
        </w:rPr>
      </w:pPr>
      <w:r w:rsidRPr="0069194F">
        <w:rPr>
          <w:rFonts w:ascii="Arial Narrow" w:hAnsi="Arial Narrow" w:cs="Arial Narrow"/>
        </w:rPr>
        <w:t>Do oferty należy załączyć:</w:t>
      </w:r>
    </w:p>
    <w:p w:rsidR="009F7B72" w:rsidRPr="0069194F" w:rsidRDefault="009F7B72" w:rsidP="009F7B72">
      <w:pPr>
        <w:widowControl w:val="0"/>
        <w:numPr>
          <w:ilvl w:val="0"/>
          <w:numId w:val="22"/>
        </w:numPr>
        <w:tabs>
          <w:tab w:val="left" w:pos="657"/>
        </w:tabs>
        <w:spacing w:after="0" w:line="240" w:lineRule="auto"/>
        <w:ind w:left="671" w:hanging="335"/>
        <w:jc w:val="both"/>
        <w:rPr>
          <w:rFonts w:ascii="Arial Narrow" w:hAnsi="Arial Narrow" w:cs="Arial Narrow"/>
        </w:rPr>
      </w:pPr>
      <w:r w:rsidRPr="0069194F">
        <w:rPr>
          <w:rFonts w:ascii="Arial Narrow" w:hAnsi="Arial Narrow" w:cs="Arial Narrow"/>
        </w:rPr>
        <w:t xml:space="preserve">kopie aktualnego odpisu z Krajowego Rejestru Sądowego lub odpowiednio wyciąg z ewidencji lub inne dokumenty potwierdzające status prawny oferenta i umocowanie osób go reprezentujących, zgodne ze stanem </w:t>
      </w:r>
      <w:proofErr w:type="gramStart"/>
      <w:r w:rsidRPr="0069194F">
        <w:rPr>
          <w:rFonts w:ascii="Arial Narrow" w:hAnsi="Arial Narrow" w:cs="Arial Narrow"/>
        </w:rPr>
        <w:t>faktycznym  i</w:t>
      </w:r>
      <w:proofErr w:type="gramEnd"/>
      <w:r w:rsidRPr="0069194F">
        <w:rPr>
          <w:rFonts w:ascii="Arial Narrow" w:hAnsi="Arial Narrow" w:cs="Arial Narrow"/>
        </w:rPr>
        <w:t xml:space="preserve"> prawnym na dzień złożenia oferty (wystawiony nie później niż 3 miesiące przed dniem złożenia oferty).</w:t>
      </w:r>
    </w:p>
    <w:p w:rsidR="009F7B72" w:rsidRPr="0069194F" w:rsidRDefault="009F7B72" w:rsidP="009F7B72">
      <w:pPr>
        <w:widowControl w:val="0"/>
        <w:numPr>
          <w:ilvl w:val="0"/>
          <w:numId w:val="22"/>
        </w:numPr>
        <w:tabs>
          <w:tab w:val="left" w:pos="657"/>
        </w:tabs>
        <w:spacing w:after="0" w:line="240" w:lineRule="auto"/>
        <w:ind w:left="671" w:hanging="335"/>
        <w:jc w:val="both"/>
        <w:rPr>
          <w:rStyle w:val="Teksttreci3Bezpogrubienia"/>
          <w:rFonts w:ascii="Arial Narrow" w:hAnsi="Arial Narrow" w:cs="Arial Narrow"/>
          <w:color w:val="auto"/>
        </w:rPr>
      </w:pPr>
      <w:proofErr w:type="gramStart"/>
      <w:r w:rsidRPr="0069194F">
        <w:rPr>
          <w:rFonts w:ascii="Arial Narrow" w:hAnsi="Arial Narrow" w:cs="Arial Narrow"/>
        </w:rPr>
        <w:t>statut</w:t>
      </w:r>
      <w:proofErr w:type="gramEnd"/>
      <w:r w:rsidRPr="0069194F">
        <w:rPr>
          <w:rFonts w:ascii="Arial Narrow" w:hAnsi="Arial Narrow" w:cs="Arial Narrow"/>
        </w:rPr>
        <w:t xml:space="preserve"> podmiotu/podmiotów oferenta/oferentów,</w:t>
      </w:r>
    </w:p>
    <w:p w:rsidR="009F7B72" w:rsidRPr="0069194F" w:rsidRDefault="009F7B72" w:rsidP="009F7B72">
      <w:pPr>
        <w:widowControl w:val="0"/>
        <w:numPr>
          <w:ilvl w:val="0"/>
          <w:numId w:val="22"/>
        </w:numPr>
        <w:tabs>
          <w:tab w:val="left" w:pos="657"/>
        </w:tabs>
        <w:spacing w:after="0" w:line="240" w:lineRule="auto"/>
        <w:ind w:left="671" w:hanging="335"/>
        <w:jc w:val="both"/>
        <w:rPr>
          <w:rFonts w:ascii="Arial Narrow" w:hAnsi="Arial Narrow" w:cs="Arial Narrow"/>
        </w:rPr>
      </w:pPr>
      <w:r w:rsidRPr="0069194F">
        <w:rPr>
          <w:rStyle w:val="Teksttreci3Bezpogrubienia"/>
          <w:rFonts w:ascii="Arial Narrow" w:hAnsi="Arial Narrow" w:cs="Arial Narrow"/>
          <w:color w:val="auto"/>
        </w:rPr>
        <w:t xml:space="preserve">wpis do rejestru </w:t>
      </w:r>
      <w:r w:rsidRPr="0069194F">
        <w:rPr>
          <w:rFonts w:ascii="Arial Narrow" w:hAnsi="Arial Narrow" w:cs="Arial Narrow"/>
        </w:rPr>
        <w:t xml:space="preserve">podmiotów prowadzących agencje zatrudnienia lub </w:t>
      </w:r>
      <w:proofErr w:type="gramStart"/>
      <w:r w:rsidRPr="0069194F">
        <w:rPr>
          <w:rFonts w:ascii="Arial Narrow" w:hAnsi="Arial Narrow" w:cs="Arial Narrow"/>
        </w:rPr>
        <w:t>inny o którym</w:t>
      </w:r>
      <w:proofErr w:type="gramEnd"/>
      <w:r w:rsidRPr="0069194F">
        <w:rPr>
          <w:rFonts w:ascii="Arial Narrow" w:hAnsi="Arial Narrow" w:cs="Arial Narrow"/>
        </w:rPr>
        <w:t xml:space="preserve"> mowa w rozdz. III pkt.1. prowadzonym przez marszałków województw, w oparciu o przepisy ustawy z dnia 20 kwietnia 2004r. o promocji zatrudnienia i instytucjach rynku pracy (Dz. U. </w:t>
      </w:r>
      <w:proofErr w:type="gramStart"/>
      <w:r w:rsidRPr="0069194F">
        <w:rPr>
          <w:rFonts w:ascii="Arial Narrow" w:hAnsi="Arial Narrow" w:cs="Arial Narrow"/>
        </w:rPr>
        <w:t>z</w:t>
      </w:r>
      <w:proofErr w:type="gramEnd"/>
      <w:r w:rsidRPr="0069194F">
        <w:rPr>
          <w:rFonts w:ascii="Arial Narrow" w:hAnsi="Arial Narrow" w:cs="Arial Narrow"/>
        </w:rPr>
        <w:t xml:space="preserve"> 2016r., poz. 645 z późn. </w:t>
      </w:r>
      <w:proofErr w:type="gramStart"/>
      <w:r w:rsidRPr="0069194F">
        <w:rPr>
          <w:rFonts w:ascii="Arial Narrow" w:hAnsi="Arial Narrow" w:cs="Arial Narrow"/>
        </w:rPr>
        <w:t>zm</w:t>
      </w:r>
      <w:proofErr w:type="gramEnd"/>
      <w:r w:rsidRPr="0069194F">
        <w:rPr>
          <w:rFonts w:ascii="Arial Narrow" w:hAnsi="Arial Narrow" w:cs="Arial Narrow"/>
        </w:rPr>
        <w:t>.),</w:t>
      </w:r>
    </w:p>
    <w:p w:rsidR="009F7B72" w:rsidRPr="0069194F" w:rsidRDefault="009F7B72" w:rsidP="009F7B72">
      <w:pPr>
        <w:widowControl w:val="0"/>
        <w:numPr>
          <w:ilvl w:val="0"/>
          <w:numId w:val="22"/>
        </w:numPr>
        <w:tabs>
          <w:tab w:val="left" w:pos="657"/>
        </w:tabs>
        <w:spacing w:after="0" w:line="240" w:lineRule="auto"/>
        <w:ind w:left="671" w:hanging="335"/>
        <w:jc w:val="both"/>
        <w:rPr>
          <w:rFonts w:ascii="Arial Narrow" w:hAnsi="Arial Narrow" w:cs="Arial Narrow"/>
        </w:rPr>
      </w:pPr>
      <w:proofErr w:type="gramStart"/>
      <w:r w:rsidRPr="0069194F">
        <w:rPr>
          <w:rFonts w:ascii="Arial Narrow" w:hAnsi="Arial Narrow" w:cs="Arial Narrow"/>
        </w:rPr>
        <w:t>zaświadczenie</w:t>
      </w:r>
      <w:proofErr w:type="gramEnd"/>
      <w:r w:rsidRPr="0069194F">
        <w:rPr>
          <w:rFonts w:ascii="Arial Narrow" w:hAnsi="Arial Narrow" w:cs="Arial Narrow"/>
        </w:rPr>
        <w:t xml:space="preserve"> z banku (wydane nie później niż 3 miesiące przed dniem złożenia oferty) o aktualnym numerze konta bankowego podmiotu składającego ofertę,</w:t>
      </w:r>
    </w:p>
    <w:p w:rsidR="009F7B72" w:rsidRPr="0069194F" w:rsidRDefault="009F7B72" w:rsidP="009F7B72">
      <w:pPr>
        <w:widowControl w:val="0"/>
        <w:numPr>
          <w:ilvl w:val="0"/>
          <w:numId w:val="22"/>
        </w:numPr>
        <w:tabs>
          <w:tab w:val="left" w:pos="657"/>
        </w:tabs>
        <w:spacing w:after="0" w:line="240" w:lineRule="auto"/>
        <w:ind w:left="671" w:hanging="335"/>
        <w:jc w:val="both"/>
        <w:rPr>
          <w:rStyle w:val="Teksttreci3"/>
          <w:rFonts w:ascii="Arial Narrow" w:hAnsi="Arial Narrow" w:cs="Arial Narrow"/>
          <w:color w:val="auto"/>
        </w:rPr>
      </w:pPr>
      <w:proofErr w:type="gramStart"/>
      <w:r w:rsidRPr="0069194F">
        <w:rPr>
          <w:rFonts w:ascii="Arial Narrow" w:hAnsi="Arial Narrow" w:cs="Arial Narrow"/>
        </w:rPr>
        <w:t>oświadczenie</w:t>
      </w:r>
      <w:proofErr w:type="gramEnd"/>
      <w:r w:rsidRPr="0069194F">
        <w:rPr>
          <w:rFonts w:ascii="Arial Narrow" w:hAnsi="Arial Narrow" w:cs="Arial Narrow"/>
        </w:rPr>
        <w:t xml:space="preserve"> o braku obciążenia rachunku tytułem egzekucyjnym i zadłużenia na rachunku bankowym Oferenta.</w:t>
      </w:r>
    </w:p>
    <w:p w:rsidR="009F7B72" w:rsidRPr="0069194F" w:rsidRDefault="009F7B72" w:rsidP="009F7B72">
      <w:pPr>
        <w:widowControl w:val="0"/>
        <w:numPr>
          <w:ilvl w:val="0"/>
          <w:numId w:val="3"/>
        </w:numPr>
        <w:tabs>
          <w:tab w:val="left" w:pos="432"/>
        </w:tabs>
        <w:spacing w:after="0" w:line="240" w:lineRule="auto"/>
        <w:ind w:left="320" w:hanging="320"/>
        <w:jc w:val="both"/>
        <w:rPr>
          <w:rFonts w:ascii="Arial Narrow" w:hAnsi="Arial Narrow" w:cs="Arial Narrow"/>
        </w:rPr>
      </w:pPr>
      <w:r w:rsidRPr="0069194F">
        <w:rPr>
          <w:rStyle w:val="Teksttreci3"/>
          <w:rFonts w:ascii="Arial Narrow" w:hAnsi="Arial Narrow" w:cs="Arial Narrow"/>
          <w:color w:val="auto"/>
        </w:rPr>
        <w:lastRenderedPageBreak/>
        <w:t>Terminy i warunki realizacji zadania:</w:t>
      </w:r>
    </w:p>
    <w:p w:rsidR="009F7B72" w:rsidRPr="0069194F" w:rsidRDefault="009F7B72" w:rsidP="009F7B72">
      <w:pPr>
        <w:widowControl w:val="0"/>
        <w:numPr>
          <w:ilvl w:val="0"/>
          <w:numId w:val="17"/>
        </w:numPr>
        <w:tabs>
          <w:tab w:val="left" w:pos="336"/>
        </w:tabs>
        <w:spacing w:after="0" w:line="240" w:lineRule="auto"/>
        <w:ind w:left="320" w:hanging="320"/>
        <w:jc w:val="both"/>
        <w:rPr>
          <w:rFonts w:ascii="Arial Narrow" w:hAnsi="Arial Narrow" w:cs="Arial Narrow"/>
        </w:rPr>
      </w:pPr>
      <w:r w:rsidRPr="0069194F">
        <w:rPr>
          <w:rFonts w:ascii="Arial Narrow" w:hAnsi="Arial Narrow" w:cs="Arial Narrow"/>
        </w:rPr>
        <w:t xml:space="preserve">Termin realizacji zadania publicznego: </w:t>
      </w:r>
      <w:r w:rsidRPr="0069194F">
        <w:rPr>
          <w:rFonts w:ascii="Arial Narrow" w:hAnsi="Arial Narrow" w:cs="Arial Narrow"/>
          <w:b/>
        </w:rPr>
        <w:t>od maja 2017r.</w:t>
      </w:r>
      <w:r w:rsidRPr="0069194F">
        <w:rPr>
          <w:rStyle w:val="Teksttreci2Pogrubienie"/>
          <w:rFonts w:ascii="Arial Narrow" w:hAnsi="Arial Narrow" w:cs="Arial Narrow"/>
          <w:color w:val="auto"/>
        </w:rPr>
        <w:t xml:space="preserve"> </w:t>
      </w:r>
      <w:r w:rsidRPr="0069194F">
        <w:rPr>
          <w:rFonts w:ascii="Arial Narrow" w:hAnsi="Arial Narrow" w:cs="Arial Narrow"/>
          <w:b/>
        </w:rPr>
        <w:t>do dnia</w:t>
      </w:r>
      <w:r w:rsidRPr="0069194F">
        <w:rPr>
          <w:rFonts w:ascii="Arial Narrow" w:hAnsi="Arial Narrow" w:cs="Arial Narrow"/>
        </w:rPr>
        <w:t xml:space="preserve"> </w:t>
      </w:r>
      <w:r w:rsidRPr="0069194F">
        <w:rPr>
          <w:rStyle w:val="Teksttreci2Pogrubienie"/>
          <w:rFonts w:ascii="Arial Narrow" w:hAnsi="Arial Narrow" w:cs="Arial Narrow"/>
          <w:color w:val="auto"/>
        </w:rPr>
        <w:t>30.06.2018</w:t>
      </w:r>
      <w:proofErr w:type="gramStart"/>
      <w:r w:rsidRPr="0069194F">
        <w:rPr>
          <w:rStyle w:val="Teksttreci2Pogrubienie"/>
          <w:rFonts w:ascii="Arial Narrow" w:hAnsi="Arial Narrow" w:cs="Arial Narrow"/>
          <w:color w:val="auto"/>
        </w:rPr>
        <w:t>r</w:t>
      </w:r>
      <w:proofErr w:type="gramEnd"/>
      <w:r w:rsidRPr="0069194F">
        <w:rPr>
          <w:rStyle w:val="Teksttreci2Pogrubienie"/>
          <w:rFonts w:ascii="Arial Narrow" w:hAnsi="Arial Narrow" w:cs="Arial Narrow"/>
          <w:color w:val="auto"/>
        </w:rPr>
        <w:t>.</w:t>
      </w:r>
    </w:p>
    <w:p w:rsidR="009F7B72" w:rsidRPr="0069194F" w:rsidRDefault="009F7B72" w:rsidP="009F7B72">
      <w:pPr>
        <w:widowControl w:val="0"/>
        <w:numPr>
          <w:ilvl w:val="0"/>
          <w:numId w:val="17"/>
        </w:numPr>
        <w:tabs>
          <w:tab w:val="left" w:pos="345"/>
        </w:tabs>
        <w:spacing w:after="0" w:line="240" w:lineRule="auto"/>
        <w:ind w:left="320" w:hanging="320"/>
        <w:jc w:val="both"/>
        <w:rPr>
          <w:rFonts w:ascii="Arial Narrow" w:hAnsi="Arial Narrow" w:cs="Arial Narrow"/>
        </w:rPr>
      </w:pPr>
      <w:r w:rsidRPr="0069194F">
        <w:rPr>
          <w:rFonts w:ascii="Arial Narrow" w:hAnsi="Arial Narrow" w:cs="Arial Narrow"/>
        </w:rPr>
        <w:t xml:space="preserve">Usługami aktywnej integracji o charakterze zawodowym planujemy objąć w </w:t>
      </w:r>
      <w:proofErr w:type="gramStart"/>
      <w:r w:rsidRPr="0069194F">
        <w:rPr>
          <w:rFonts w:ascii="Arial Narrow" w:hAnsi="Arial Narrow" w:cs="Arial Narrow"/>
        </w:rPr>
        <w:t xml:space="preserve">latach 2017 – 2018 </w:t>
      </w:r>
      <w:r w:rsidRPr="0069194F">
        <w:rPr>
          <w:rStyle w:val="Teksttreci2Pogrubienie"/>
          <w:rFonts w:ascii="Arial Narrow" w:hAnsi="Arial Narrow" w:cs="Arial Narrow"/>
          <w:color w:val="auto"/>
        </w:rPr>
        <w:t>co</w:t>
      </w:r>
      <w:proofErr w:type="gramEnd"/>
      <w:r w:rsidRPr="0069194F">
        <w:rPr>
          <w:rStyle w:val="Teksttreci2Pogrubienie"/>
          <w:rFonts w:ascii="Arial Narrow" w:hAnsi="Arial Narrow" w:cs="Arial Narrow"/>
          <w:color w:val="auto"/>
        </w:rPr>
        <w:t xml:space="preserve"> najmniej 21 osób </w:t>
      </w:r>
      <w:r w:rsidRPr="0069194F">
        <w:rPr>
          <w:rFonts w:ascii="Arial Narrow" w:hAnsi="Arial Narrow" w:cs="Arial Narrow"/>
        </w:rPr>
        <w:t xml:space="preserve">(w tym </w:t>
      </w:r>
      <w:r w:rsidRPr="0069194F">
        <w:rPr>
          <w:rFonts w:ascii="Arial Narrow" w:hAnsi="Arial Narrow" w:cs="Arial Narrow"/>
          <w:b/>
        </w:rPr>
        <w:t>9 kobiet i 12 mężczyzn</w:t>
      </w:r>
      <w:r w:rsidRPr="0069194F">
        <w:rPr>
          <w:rFonts w:ascii="Arial Narrow" w:hAnsi="Arial Narrow" w:cs="Arial Narrow"/>
        </w:rPr>
        <w:t>) zagrożonych ubóstwem lub wykluczeniem społecznym.</w:t>
      </w:r>
    </w:p>
    <w:p w:rsidR="009F7B72" w:rsidRPr="0069194F" w:rsidRDefault="009F7B72" w:rsidP="009F7B72">
      <w:pPr>
        <w:widowControl w:val="0"/>
        <w:numPr>
          <w:ilvl w:val="0"/>
          <w:numId w:val="17"/>
        </w:numPr>
        <w:tabs>
          <w:tab w:val="left" w:pos="345"/>
        </w:tabs>
        <w:spacing w:after="0" w:line="240" w:lineRule="auto"/>
        <w:ind w:left="320" w:hanging="320"/>
        <w:jc w:val="both"/>
        <w:rPr>
          <w:rFonts w:ascii="Arial Narrow" w:hAnsi="Arial Narrow" w:cs="Arial Narrow"/>
        </w:rPr>
      </w:pPr>
      <w:r w:rsidRPr="0069194F">
        <w:rPr>
          <w:rFonts w:ascii="Arial Narrow" w:hAnsi="Arial Narrow" w:cs="Arial Narrow"/>
        </w:rPr>
        <w:t>Uczestnicy wsparcia pochodzić będą z grup wskazanych w rozdziale I Ogłoszenia. Usługi aktywnej integracji o charakterze zawodowym będą realizowane zgodnie z zawartym kontraktem socjalnym.</w:t>
      </w:r>
    </w:p>
    <w:p w:rsidR="009F7B72" w:rsidRPr="0069194F" w:rsidRDefault="009F7B72" w:rsidP="009F7B72">
      <w:pPr>
        <w:widowControl w:val="0"/>
        <w:numPr>
          <w:ilvl w:val="0"/>
          <w:numId w:val="17"/>
        </w:numPr>
        <w:tabs>
          <w:tab w:val="left" w:pos="349"/>
        </w:tabs>
        <w:spacing w:after="0" w:line="240" w:lineRule="auto"/>
        <w:ind w:left="320" w:hanging="320"/>
        <w:rPr>
          <w:rFonts w:ascii="Arial Narrow" w:hAnsi="Arial Narrow" w:cs="Arial Narrow"/>
        </w:rPr>
      </w:pPr>
      <w:r w:rsidRPr="0069194F">
        <w:rPr>
          <w:rFonts w:ascii="Arial Narrow" w:hAnsi="Arial Narrow" w:cs="Arial Narrow"/>
        </w:rPr>
        <w:t>Wsparcie powinno być dostosowane do zdiagnozowanych potrzeb i predyspozycji poszczególnych osób.</w:t>
      </w:r>
    </w:p>
    <w:p w:rsidR="009F7B72" w:rsidRPr="0069194F" w:rsidRDefault="009F7B72" w:rsidP="009F7B72">
      <w:pPr>
        <w:widowControl w:val="0"/>
        <w:numPr>
          <w:ilvl w:val="0"/>
          <w:numId w:val="17"/>
        </w:numPr>
        <w:tabs>
          <w:tab w:val="left" w:pos="349"/>
        </w:tabs>
        <w:spacing w:after="0" w:line="240" w:lineRule="auto"/>
        <w:jc w:val="both"/>
        <w:rPr>
          <w:rStyle w:val="Teksttreci2Pogrubienie"/>
          <w:rFonts w:ascii="Arial Narrow" w:hAnsi="Arial Narrow" w:cs="Arial Narrow"/>
          <w:color w:val="auto"/>
        </w:rPr>
      </w:pPr>
      <w:r w:rsidRPr="0069194F">
        <w:rPr>
          <w:rFonts w:ascii="Arial Narrow" w:hAnsi="Arial Narrow" w:cs="Arial Narrow"/>
        </w:rPr>
        <w:t>Zadanie będzie polegać w szczególności na:</w:t>
      </w:r>
    </w:p>
    <w:p w:rsidR="009F7B72" w:rsidRPr="0069194F" w:rsidRDefault="009F7B72" w:rsidP="009F7B72">
      <w:pPr>
        <w:widowControl w:val="0"/>
        <w:numPr>
          <w:ilvl w:val="0"/>
          <w:numId w:val="12"/>
        </w:numPr>
        <w:tabs>
          <w:tab w:val="left" w:pos="741"/>
        </w:tabs>
        <w:spacing w:after="0" w:line="240" w:lineRule="auto"/>
        <w:ind w:left="740" w:hanging="420"/>
        <w:jc w:val="both"/>
        <w:rPr>
          <w:rFonts w:ascii="Arial Narrow" w:hAnsi="Arial Narrow" w:cs="Arial Narrow"/>
        </w:rPr>
      </w:pPr>
      <w:proofErr w:type="gramStart"/>
      <w:r w:rsidRPr="0069194F">
        <w:rPr>
          <w:rStyle w:val="Teksttreci2Pogrubienie"/>
          <w:rFonts w:ascii="Arial Narrow" w:hAnsi="Arial Narrow" w:cs="Arial Narrow"/>
          <w:color w:val="auto"/>
        </w:rPr>
        <w:t>organizacji</w:t>
      </w:r>
      <w:proofErr w:type="gramEnd"/>
      <w:r w:rsidRPr="0069194F">
        <w:rPr>
          <w:rStyle w:val="Teksttreci2Pogrubienie"/>
          <w:rFonts w:ascii="Arial Narrow" w:hAnsi="Arial Narrow" w:cs="Arial Narrow"/>
          <w:color w:val="auto"/>
        </w:rPr>
        <w:t xml:space="preserve"> indywidualnego poradnictwa zawodowego, </w:t>
      </w:r>
      <w:r w:rsidRPr="0069194F">
        <w:rPr>
          <w:rFonts w:ascii="Arial Narrow" w:hAnsi="Arial Narrow" w:cs="Arial Narrow"/>
        </w:rPr>
        <w:t>prowadzonego przez doradcę zawodowego w wymiarze minimum 4 godziny / osobę dla minimum 21 osób;</w:t>
      </w:r>
    </w:p>
    <w:p w:rsidR="009F7B72" w:rsidRPr="0069194F" w:rsidRDefault="009F7B72" w:rsidP="009F7B72">
      <w:pPr>
        <w:spacing w:after="0" w:line="240" w:lineRule="auto"/>
        <w:ind w:left="740"/>
        <w:jc w:val="both"/>
        <w:rPr>
          <w:rFonts w:ascii="Arial Narrow" w:hAnsi="Arial Narrow" w:cs="Arial Narrow"/>
        </w:rPr>
      </w:pPr>
      <w:r w:rsidRPr="0069194F">
        <w:rPr>
          <w:rFonts w:ascii="Arial Narrow" w:hAnsi="Arial Narrow" w:cs="Arial Narrow"/>
        </w:rPr>
        <w:t>GOPS skieruje UP do objęcia wsparciem usługami aktywnej integracji o charakterze zawodowym.</w:t>
      </w:r>
    </w:p>
    <w:p w:rsidR="009F7B72" w:rsidRPr="0069194F" w:rsidRDefault="009F7B72" w:rsidP="009F7B72">
      <w:pPr>
        <w:widowControl w:val="0"/>
        <w:numPr>
          <w:ilvl w:val="0"/>
          <w:numId w:val="12"/>
        </w:numPr>
        <w:tabs>
          <w:tab w:val="left" w:pos="741"/>
        </w:tabs>
        <w:spacing w:after="0" w:line="240" w:lineRule="auto"/>
        <w:ind w:left="740" w:hanging="420"/>
        <w:jc w:val="both"/>
        <w:rPr>
          <w:rFonts w:ascii="Arial Narrow" w:hAnsi="Arial Narrow" w:cs="Arial Narrow"/>
        </w:rPr>
      </w:pPr>
      <w:r w:rsidRPr="0069194F">
        <w:rPr>
          <w:rFonts w:ascii="Arial Narrow" w:hAnsi="Arial Narrow" w:cs="Arial Narrow"/>
        </w:rPr>
        <w:t>Oferent rozpoczyna takie wsparcie poprzez zorganizowanie spotkania z doradcą zawodowym i zapewnienie indywidualnego poradnictwa zawodowego w wymiarze średnio minimum 4 godziny / osoba (łącznie 21 osób);</w:t>
      </w:r>
    </w:p>
    <w:p w:rsidR="009F7B72" w:rsidRPr="0069194F" w:rsidRDefault="009F7B72" w:rsidP="009F7B72">
      <w:pPr>
        <w:spacing w:after="0" w:line="240" w:lineRule="auto"/>
        <w:ind w:left="740"/>
        <w:jc w:val="both"/>
        <w:rPr>
          <w:rFonts w:ascii="Arial Narrow" w:hAnsi="Arial Narrow" w:cs="Arial Narrow"/>
        </w:rPr>
      </w:pPr>
      <w:r w:rsidRPr="0069194F">
        <w:rPr>
          <w:rFonts w:ascii="Arial Narrow" w:hAnsi="Arial Narrow" w:cs="Arial Narrow"/>
        </w:rPr>
        <w:t>Indywidualne poradnictwo zawodowe służyć ma określeniu predyspozycji zawodowych i doboru odpowiedniego szkolenia zawodowego.</w:t>
      </w:r>
    </w:p>
    <w:p w:rsidR="009F7B72" w:rsidRPr="0069194F" w:rsidRDefault="009F7B72" w:rsidP="009F7B72">
      <w:pPr>
        <w:spacing w:after="0" w:line="240" w:lineRule="auto"/>
        <w:ind w:left="740"/>
        <w:jc w:val="both"/>
        <w:rPr>
          <w:rStyle w:val="Teksttreci2Pogrubienie"/>
          <w:rFonts w:ascii="Arial Narrow" w:hAnsi="Arial Narrow" w:cs="Arial Narrow"/>
          <w:color w:val="auto"/>
        </w:rPr>
      </w:pPr>
      <w:r w:rsidRPr="0069194F">
        <w:rPr>
          <w:rFonts w:ascii="Arial Narrow" w:hAnsi="Arial Narrow" w:cs="Arial Narrow"/>
        </w:rPr>
        <w:t>Doradca zawodowy określa indywidualny harmonogram wsparcia dla każdego z UP tj. opracowuje z każdym UP Indywidualny Plan Działania / Indywidualny Plan Zawodowy itp. Harmonogram wymaga konsultacji z pracownikiem socjalnym GOPS.</w:t>
      </w:r>
    </w:p>
    <w:p w:rsidR="009F7B72" w:rsidRPr="0069194F" w:rsidRDefault="009F7B72" w:rsidP="009F7B72">
      <w:pPr>
        <w:widowControl w:val="0"/>
        <w:numPr>
          <w:ilvl w:val="0"/>
          <w:numId w:val="12"/>
        </w:numPr>
        <w:tabs>
          <w:tab w:val="left" w:pos="741"/>
        </w:tabs>
        <w:spacing w:after="0" w:line="240" w:lineRule="auto"/>
        <w:ind w:left="740" w:hanging="420"/>
        <w:jc w:val="both"/>
        <w:rPr>
          <w:rFonts w:ascii="Arial Narrow" w:hAnsi="Arial Narrow" w:cs="Arial Narrow"/>
          <w:b/>
        </w:rPr>
      </w:pPr>
      <w:proofErr w:type="gramStart"/>
      <w:r w:rsidRPr="0069194F">
        <w:rPr>
          <w:rStyle w:val="Teksttreci2Pogrubienie"/>
          <w:rFonts w:ascii="Arial Narrow" w:hAnsi="Arial Narrow" w:cs="Arial Narrow"/>
          <w:color w:val="auto"/>
        </w:rPr>
        <w:t>organizacji</w:t>
      </w:r>
      <w:proofErr w:type="gramEnd"/>
      <w:r w:rsidRPr="0069194F">
        <w:rPr>
          <w:rStyle w:val="Teksttreci2Pogrubienie"/>
          <w:rFonts w:ascii="Arial Narrow" w:hAnsi="Arial Narrow" w:cs="Arial Narrow"/>
          <w:color w:val="auto"/>
        </w:rPr>
        <w:t xml:space="preserve"> grupowego poradnictwa zawodowego </w:t>
      </w:r>
      <w:r w:rsidRPr="0069194F">
        <w:rPr>
          <w:rFonts w:ascii="Arial Narrow" w:hAnsi="Arial Narrow" w:cs="Arial Narrow"/>
          <w:b/>
        </w:rPr>
        <w:t>w wymiarze 12 godzin / na grupę (minimum 3 grupy).</w:t>
      </w:r>
    </w:p>
    <w:p w:rsidR="009F7B72" w:rsidRPr="0069194F" w:rsidRDefault="009F7B72" w:rsidP="009F7B72">
      <w:pPr>
        <w:widowControl w:val="0"/>
        <w:numPr>
          <w:ilvl w:val="0"/>
          <w:numId w:val="12"/>
        </w:numPr>
        <w:tabs>
          <w:tab w:val="left" w:pos="741"/>
        </w:tabs>
        <w:spacing w:after="0" w:line="240" w:lineRule="auto"/>
        <w:ind w:left="740" w:hanging="420"/>
        <w:jc w:val="both"/>
        <w:rPr>
          <w:rFonts w:ascii="Arial Narrow" w:hAnsi="Arial Narrow" w:cs="Arial Narrow"/>
        </w:rPr>
      </w:pPr>
      <w:proofErr w:type="gramStart"/>
      <w:r w:rsidRPr="0069194F">
        <w:rPr>
          <w:rFonts w:ascii="Arial Narrow" w:hAnsi="Arial Narrow" w:cs="Arial Narrow"/>
          <w:b/>
        </w:rPr>
        <w:t>organizacji</w:t>
      </w:r>
      <w:proofErr w:type="gramEnd"/>
      <w:r w:rsidRPr="0069194F">
        <w:rPr>
          <w:rFonts w:ascii="Arial Narrow" w:hAnsi="Arial Narrow" w:cs="Arial Narrow"/>
          <w:b/>
        </w:rPr>
        <w:t xml:space="preserve"> kursów zawodowych / szkoleń </w:t>
      </w:r>
      <w:r w:rsidRPr="0069194F">
        <w:rPr>
          <w:rFonts w:ascii="Arial Narrow" w:hAnsi="Arial Narrow" w:cs="Arial Narrow"/>
        </w:rPr>
        <w:t>mających na celu wyposażenie w kompetencje i kwalifikacje zawodowe oraz umiejętności pożądane na rynku pracy, kończących się egzaminem przeprowadzonym przez uprawnioną do tego instytucję i wydaniem dokumentu potwierdzającego kwalifikacje (kursy wielomodułowe dla każdego UP).</w:t>
      </w:r>
    </w:p>
    <w:p w:rsidR="009F7B72" w:rsidRPr="0069194F" w:rsidRDefault="009F7B72" w:rsidP="009F7B72">
      <w:pPr>
        <w:spacing w:after="0" w:line="240" w:lineRule="auto"/>
        <w:ind w:left="740"/>
        <w:jc w:val="both"/>
        <w:rPr>
          <w:rFonts w:ascii="Arial Narrow" w:hAnsi="Arial Narrow" w:cs="Arial Narrow"/>
        </w:rPr>
      </w:pPr>
      <w:r w:rsidRPr="0069194F">
        <w:rPr>
          <w:rFonts w:ascii="Arial Narrow" w:hAnsi="Arial Narrow" w:cs="Arial Narrow"/>
        </w:rPr>
        <w:t>Założeniem jest, aby szkolenia kierowane do UP były dobierane indywidualnie, w oparciu o diagnozę sytuacji problemowej, zasobów, potencjału, predyspozycji, potrzeb.</w:t>
      </w:r>
    </w:p>
    <w:p w:rsidR="009F7B72" w:rsidRPr="0069194F" w:rsidRDefault="009F7B72" w:rsidP="009F7B72">
      <w:pPr>
        <w:spacing w:after="0" w:line="240" w:lineRule="auto"/>
        <w:ind w:left="740"/>
        <w:jc w:val="both"/>
        <w:rPr>
          <w:rFonts w:ascii="Arial Narrow" w:hAnsi="Arial Narrow" w:cs="Arial Narrow"/>
        </w:rPr>
      </w:pPr>
      <w:r w:rsidRPr="0069194F">
        <w:rPr>
          <w:rFonts w:ascii="Arial Narrow" w:hAnsi="Arial Narrow" w:cs="Arial Narrow"/>
        </w:rPr>
        <w:t>Kwalifikacje i kompetencje potwierdzone będą odpowiednim dokumentem (mechanizmy weryfikujące, że dana osoba osiągnęła efekty uczenia się spełniające określone standardy, zgodnie z definicją wskaźnika osób, które osiągnęły kwalifikacje po opuszczeniu programu) formalny wynik oceny i walidacji (egzamin) przeprowadzony przez uprawnioną do tego instytucję.</w:t>
      </w:r>
    </w:p>
    <w:p w:rsidR="009F7B72" w:rsidRPr="0069194F" w:rsidRDefault="009F7B72" w:rsidP="009F7B72">
      <w:pPr>
        <w:spacing w:after="0" w:line="240" w:lineRule="auto"/>
        <w:ind w:left="740"/>
        <w:jc w:val="both"/>
        <w:rPr>
          <w:rFonts w:ascii="Arial Narrow" w:hAnsi="Arial Narrow" w:cs="Arial Narrow"/>
        </w:rPr>
      </w:pPr>
      <w:r w:rsidRPr="0069194F">
        <w:rPr>
          <w:rFonts w:ascii="Arial Narrow" w:hAnsi="Arial Narrow" w:cs="Arial Narrow"/>
        </w:rPr>
        <w:t>W pierwszej kolejności zaplanowano indywidualne poradnictwo zawodowe, następnie grupowe poradnictwo zawodowe w celu określenia potrzeb szkoleniowych, indywidualnych dla każdego z UP.</w:t>
      </w:r>
    </w:p>
    <w:p w:rsidR="009F7B72" w:rsidRPr="0069194F" w:rsidRDefault="009F7B72" w:rsidP="009F7B72">
      <w:pPr>
        <w:ind w:left="741"/>
        <w:jc w:val="both"/>
        <w:rPr>
          <w:rStyle w:val="Teksttreci2Pogrubienie"/>
          <w:rFonts w:ascii="Arial Narrow" w:hAnsi="Arial Narrow" w:cs="Arial Narrow"/>
          <w:color w:val="auto"/>
        </w:rPr>
      </w:pPr>
      <w:r w:rsidRPr="0069194F">
        <w:rPr>
          <w:rFonts w:ascii="Arial Narrow" w:hAnsi="Arial Narrow" w:cs="Arial Narrow"/>
        </w:rPr>
        <w:t>Kursy zawodowe minimum 200 godzin na jednego UP. Rodzaje kursów wynikają z potrzeb lokalnego rynku pracy, będą dobrane do potrzeb UP po spotkaniach z doradcą zawodowym, kursy zróżnicowane dla obu płci (K/M</w:t>
      </w:r>
      <w:proofErr w:type="gramStart"/>
      <w:r w:rsidRPr="0069194F">
        <w:rPr>
          <w:rFonts w:ascii="Arial Narrow" w:hAnsi="Arial Narrow" w:cs="Arial Narrow"/>
        </w:rPr>
        <w:t>). Cel</w:t>
      </w:r>
      <w:proofErr w:type="gramEnd"/>
      <w:r w:rsidRPr="0069194F">
        <w:rPr>
          <w:rFonts w:ascii="Arial Narrow" w:hAnsi="Arial Narrow" w:cs="Arial Narrow"/>
        </w:rPr>
        <w:t xml:space="preserve"> kursów: uzyskanie kwalifikacji i nabycie kompetencji do wykonywania wybranych przez UP zawodów. Podczas kursów UP otrzymają materiały dydaktyczne (podręczniki i materiały piśmienne), bufet kawowy (min. 4 h/dz.), ciepłe posiłki (min. 6h/dz.), ubezpieczenie od NNW, badania lekarskie i psychologiczne (na kursach gdzie są wymagane), egzaminy państwowe (na kursach gdzie są wymagane). </w:t>
      </w:r>
    </w:p>
    <w:p w:rsidR="009F7B72" w:rsidRPr="0069194F" w:rsidRDefault="009F7B72" w:rsidP="009F7B72">
      <w:pPr>
        <w:widowControl w:val="0"/>
        <w:numPr>
          <w:ilvl w:val="0"/>
          <w:numId w:val="12"/>
        </w:numPr>
        <w:spacing w:after="0" w:line="240" w:lineRule="auto"/>
        <w:ind w:left="709" w:hanging="529"/>
        <w:jc w:val="both"/>
      </w:pPr>
      <w:proofErr w:type="gramStart"/>
      <w:r w:rsidRPr="0069194F">
        <w:rPr>
          <w:rStyle w:val="Teksttreci2Pogrubienie"/>
          <w:rFonts w:ascii="Arial Narrow" w:hAnsi="Arial Narrow" w:cs="Arial Narrow"/>
          <w:color w:val="auto"/>
        </w:rPr>
        <w:t>organizacja</w:t>
      </w:r>
      <w:proofErr w:type="gramEnd"/>
      <w:r w:rsidRPr="0069194F">
        <w:rPr>
          <w:rStyle w:val="Teksttreci2Pogrubienie"/>
          <w:rFonts w:ascii="Arial Narrow" w:hAnsi="Arial Narrow" w:cs="Arial Narrow"/>
          <w:color w:val="auto"/>
        </w:rPr>
        <w:t xml:space="preserve"> staży zawodowych dla 10 UP. Staż dla każdego uczestnika przez okres 6 miesięcy w pełnym wymiarze czasu pracy. Oferent przedstawi Organizatorowi listę pracodawców z liczbą miejsc stażowych, miejsca stażowe muszą być zgodne z kierunkiem kształcenia na kursie. Zapewnienie efektywności zatrudnieniowej w wymiarze zatrudnieniowym dla 7 osób zgodnie z </w:t>
      </w:r>
      <w:r w:rsidRPr="0069194F">
        <w:rPr>
          <w:rFonts w:ascii="Arial Narrow" w:hAnsi="Arial Narrow" w:cs="Arial Narrow"/>
          <w:b/>
        </w:rPr>
        <w:t>Załącznikiem nr 4).</w:t>
      </w:r>
      <w:r w:rsidRPr="0069194F">
        <w:rPr>
          <w:rFonts w:ascii="Arial Narrow" w:hAnsi="Arial Narrow" w:cs="Arial Narrow"/>
        </w:rPr>
        <w:t xml:space="preserve"> </w:t>
      </w:r>
    </w:p>
    <w:p w:rsidR="009F7B72" w:rsidRPr="0069194F" w:rsidRDefault="009F7B72" w:rsidP="009F7B72">
      <w:pPr>
        <w:spacing w:after="0" w:line="240" w:lineRule="auto"/>
        <w:ind w:left="284"/>
        <w:jc w:val="both"/>
        <w:rPr>
          <w:rFonts w:ascii="Arial Narrow" w:hAnsi="Arial Narrow" w:cs="Arial Narrow"/>
        </w:rPr>
      </w:pPr>
      <w:r w:rsidRPr="0069194F">
        <w:rPr>
          <w:rFonts w:ascii="Arial Narrow" w:hAnsi="Arial Narrow" w:cs="Arial Narrow"/>
        </w:rPr>
        <w:t>Oferent zapewni następującą efektywność zatrudnieniową:</w:t>
      </w:r>
    </w:p>
    <w:p w:rsidR="009F7B72" w:rsidRPr="0069194F" w:rsidRDefault="009F7B72" w:rsidP="009F7B72">
      <w:pPr>
        <w:pStyle w:val="Akapitzlist"/>
        <w:numPr>
          <w:ilvl w:val="0"/>
          <w:numId w:val="2"/>
        </w:numPr>
        <w:jc w:val="both"/>
        <w:rPr>
          <w:rFonts w:ascii="Arial Narrow" w:hAnsi="Arial Narrow" w:cs="Arial Narrow"/>
          <w:color w:val="auto"/>
          <w:sz w:val="22"/>
          <w:szCs w:val="22"/>
        </w:rPr>
      </w:pPr>
      <w:proofErr w:type="gramStart"/>
      <w:r w:rsidRPr="0069194F">
        <w:rPr>
          <w:rFonts w:ascii="Arial Narrow" w:hAnsi="Arial Narrow" w:cs="Arial Narrow"/>
          <w:color w:val="auto"/>
          <w:sz w:val="22"/>
          <w:szCs w:val="22"/>
        </w:rPr>
        <w:t>w</w:t>
      </w:r>
      <w:proofErr w:type="gramEnd"/>
      <w:r w:rsidRPr="0069194F">
        <w:rPr>
          <w:rFonts w:ascii="Arial Narrow" w:hAnsi="Arial Narrow" w:cs="Arial Narrow"/>
          <w:color w:val="auto"/>
          <w:sz w:val="22"/>
          <w:szCs w:val="22"/>
        </w:rPr>
        <w:t xml:space="preserve"> odniesieniu do osób zagrożonych ubóstwem lub wykluczeniem społecznym minimalny poziom efektywności społeczno-zatrudnieniowej na poziomie 60% (minimum 14 osób), a minimalny poziom efektywności zatrudnieniowej – 30% (minimum 7 osób); </w:t>
      </w:r>
    </w:p>
    <w:p w:rsidR="009F7B72" w:rsidRPr="0069194F" w:rsidRDefault="009F7B72" w:rsidP="009F7B72">
      <w:pPr>
        <w:pStyle w:val="Akapitzlist"/>
        <w:numPr>
          <w:ilvl w:val="0"/>
          <w:numId w:val="2"/>
        </w:numPr>
        <w:jc w:val="both"/>
        <w:rPr>
          <w:color w:val="auto"/>
        </w:rPr>
      </w:pPr>
      <w:proofErr w:type="gramStart"/>
      <w:r w:rsidRPr="0069194F">
        <w:rPr>
          <w:rFonts w:ascii="Arial Narrow" w:hAnsi="Arial Narrow" w:cs="Arial Narrow"/>
          <w:color w:val="auto"/>
          <w:sz w:val="22"/>
          <w:szCs w:val="22"/>
        </w:rPr>
        <w:t>w</w:t>
      </w:r>
      <w:proofErr w:type="gramEnd"/>
      <w:r w:rsidRPr="0069194F">
        <w:rPr>
          <w:rFonts w:ascii="Arial Narrow" w:hAnsi="Arial Narrow" w:cs="Arial Narrow"/>
          <w:color w:val="auto"/>
          <w:sz w:val="22"/>
          <w:szCs w:val="22"/>
        </w:rPr>
        <w:t xml:space="preserve"> odniesieniu do osób o znacznym stopniu niepełnosprawności, osób z niepełnosprawnością̨ intelektualną oraz osób z niepełnosprawnościami sprzężonymi minimalny poziom efektywności </w:t>
      </w:r>
      <w:r w:rsidRPr="0069194F">
        <w:rPr>
          <w:rFonts w:ascii="Arial Narrow" w:hAnsi="Arial Narrow" w:cs="Arial Narrow"/>
          <w:color w:val="auto"/>
          <w:sz w:val="22"/>
          <w:szCs w:val="22"/>
        </w:rPr>
        <w:lastRenderedPageBreak/>
        <w:t>społeczno-zatrudnieniowej na poziomie 46%, a minimalny poziom efektywności zatrudnieniowej – 12%.</w:t>
      </w:r>
    </w:p>
    <w:p w:rsidR="009F7B72" w:rsidRPr="0069194F" w:rsidRDefault="009F7B72" w:rsidP="009F7B72">
      <w:pPr>
        <w:spacing w:after="0" w:line="240" w:lineRule="auto"/>
        <w:ind w:left="709"/>
        <w:jc w:val="both"/>
        <w:rPr>
          <w:rFonts w:ascii="Arial Narrow" w:hAnsi="Arial Narrow" w:cs="Arial Narrow"/>
          <w:b/>
        </w:rPr>
      </w:pPr>
      <w:r w:rsidRPr="0069194F">
        <w:rPr>
          <w:rStyle w:val="Teksttreci2Pogrubienie"/>
          <w:rFonts w:ascii="Arial Narrow" w:hAnsi="Arial Narrow" w:cs="Arial Narrow"/>
          <w:color w:val="auto"/>
        </w:rPr>
        <w:t>Uwaga: Za zgodą GOPS i UP możliwa jest organizacja kursów zawodowych, stażu i zatrudnienia dla UP poza powiatem kazimierskim.</w:t>
      </w:r>
    </w:p>
    <w:p w:rsidR="009F7B72" w:rsidRPr="0069194F" w:rsidRDefault="009F7B72" w:rsidP="009F7B72">
      <w:pPr>
        <w:spacing w:after="0" w:line="240" w:lineRule="auto"/>
        <w:ind w:left="709"/>
        <w:jc w:val="both"/>
        <w:rPr>
          <w:rFonts w:ascii="Arial Narrow" w:hAnsi="Arial Narrow" w:cs="Arial Narrow"/>
          <w:b/>
        </w:rPr>
      </w:pPr>
    </w:p>
    <w:p w:rsidR="009F7B72" w:rsidRPr="0069194F" w:rsidRDefault="009F7B72" w:rsidP="009F7B72">
      <w:pPr>
        <w:widowControl w:val="0"/>
        <w:numPr>
          <w:ilvl w:val="0"/>
          <w:numId w:val="17"/>
        </w:numPr>
        <w:tabs>
          <w:tab w:val="left" w:pos="349"/>
        </w:tabs>
        <w:spacing w:after="0" w:line="240" w:lineRule="auto"/>
        <w:jc w:val="both"/>
        <w:rPr>
          <w:rFonts w:ascii="Arial Narrow" w:hAnsi="Arial Narrow" w:cs="Arial Narrow"/>
        </w:rPr>
      </w:pPr>
      <w:r w:rsidRPr="0069194F">
        <w:rPr>
          <w:rFonts w:ascii="Arial Narrow" w:hAnsi="Arial Narrow" w:cs="Arial Narrow"/>
        </w:rPr>
        <w:t>Oferent zobowiązany jest do osiągnięcia następujących wskaźników:</w:t>
      </w:r>
    </w:p>
    <w:p w:rsidR="009F7B72" w:rsidRPr="0069194F" w:rsidRDefault="009F7B72" w:rsidP="009F7B72">
      <w:pPr>
        <w:widowControl w:val="0"/>
        <w:numPr>
          <w:ilvl w:val="0"/>
          <w:numId w:val="1"/>
        </w:numPr>
        <w:shd w:val="clear" w:color="auto" w:fill="FFFFFF"/>
        <w:tabs>
          <w:tab w:val="left" w:pos="349"/>
        </w:tabs>
        <w:spacing w:after="0" w:line="240" w:lineRule="auto"/>
        <w:ind w:left="709" w:hanging="567"/>
        <w:jc w:val="both"/>
        <w:rPr>
          <w:rFonts w:ascii="Arial Narrow" w:hAnsi="Arial Narrow" w:cs="Arial Narrow"/>
        </w:rPr>
      </w:pPr>
      <w:r w:rsidRPr="0069194F">
        <w:rPr>
          <w:rFonts w:ascii="Arial Narrow" w:hAnsi="Arial Narrow" w:cs="Arial Narrow"/>
        </w:rPr>
        <w:t xml:space="preserve">       Główne wskaźniki rezultatu:</w:t>
      </w:r>
    </w:p>
    <w:p w:rsidR="009F7B72" w:rsidRPr="0069194F" w:rsidRDefault="009F7B72" w:rsidP="009F7B72">
      <w:pPr>
        <w:widowControl w:val="0"/>
        <w:shd w:val="clear" w:color="auto" w:fill="FFFFFF"/>
        <w:tabs>
          <w:tab w:val="left" w:pos="349"/>
        </w:tabs>
        <w:spacing w:after="0" w:line="240" w:lineRule="auto"/>
        <w:ind w:left="709"/>
        <w:jc w:val="both"/>
        <w:rPr>
          <w:rFonts w:ascii="Arial Narrow" w:hAnsi="Arial Narrow" w:cs="Arial Narrow"/>
        </w:rPr>
      </w:pPr>
      <w:proofErr w:type="gramStart"/>
      <w:r w:rsidRPr="0069194F">
        <w:rPr>
          <w:rFonts w:ascii="Arial Narrow" w:hAnsi="Arial Narrow" w:cs="Arial Narrow"/>
        </w:rPr>
        <w:t>-  liczba</w:t>
      </w:r>
      <w:proofErr w:type="gramEnd"/>
      <w:r w:rsidRPr="0069194F">
        <w:rPr>
          <w:rFonts w:ascii="Arial Narrow" w:hAnsi="Arial Narrow" w:cs="Arial Narrow"/>
        </w:rPr>
        <w:t xml:space="preserve"> osób zagrożonych ubóstwem lub wykluczeniem społecznym, które uzyskały kwalifikacje po opuszczeniu programu – 14;</w:t>
      </w:r>
    </w:p>
    <w:p w:rsidR="009F7B72" w:rsidRPr="0069194F" w:rsidRDefault="009F7B72" w:rsidP="009F7B72">
      <w:pPr>
        <w:widowControl w:val="0"/>
        <w:shd w:val="clear" w:color="auto" w:fill="FFFFFF"/>
        <w:tabs>
          <w:tab w:val="left" w:pos="349"/>
        </w:tabs>
        <w:spacing w:after="0" w:line="240" w:lineRule="auto"/>
        <w:ind w:left="709"/>
        <w:jc w:val="both"/>
        <w:rPr>
          <w:rFonts w:ascii="Arial Narrow" w:hAnsi="Arial Narrow" w:cs="Arial Narrow"/>
        </w:rPr>
      </w:pPr>
      <w:r w:rsidRPr="0069194F">
        <w:rPr>
          <w:rFonts w:ascii="Arial Narrow" w:hAnsi="Arial Narrow" w:cs="Arial Narrow"/>
        </w:rPr>
        <w:t xml:space="preserve"> - </w:t>
      </w:r>
      <w:proofErr w:type="gramStart"/>
      <w:r w:rsidRPr="0069194F">
        <w:rPr>
          <w:rFonts w:ascii="Arial Narrow" w:hAnsi="Arial Narrow" w:cs="Arial Narrow"/>
        </w:rPr>
        <w:t>liczba  osób</w:t>
      </w:r>
      <w:proofErr w:type="gramEnd"/>
      <w:r w:rsidRPr="0069194F">
        <w:rPr>
          <w:rFonts w:ascii="Arial Narrow" w:hAnsi="Arial Narrow" w:cs="Arial Narrow"/>
        </w:rPr>
        <w:t xml:space="preserve"> zagrożonych ubóstwem lub wykluczeniem społecznym poszukujących pracy po </w:t>
      </w:r>
      <w:proofErr w:type="spellStart"/>
      <w:r w:rsidRPr="0069194F">
        <w:rPr>
          <w:rFonts w:ascii="Arial Narrow" w:hAnsi="Arial Narrow" w:cs="Arial Narrow"/>
        </w:rPr>
        <w:t>opuszczeniuprogramu</w:t>
      </w:r>
      <w:proofErr w:type="spellEnd"/>
      <w:r w:rsidRPr="0069194F">
        <w:rPr>
          <w:rFonts w:ascii="Arial Narrow" w:hAnsi="Arial Narrow" w:cs="Arial Narrow"/>
        </w:rPr>
        <w:t xml:space="preserve"> – 14; </w:t>
      </w:r>
    </w:p>
    <w:p w:rsidR="009F7B72" w:rsidRPr="0069194F" w:rsidRDefault="009F7B72" w:rsidP="009F7B72">
      <w:pPr>
        <w:widowControl w:val="0"/>
        <w:shd w:val="clear" w:color="auto" w:fill="FFFFFF"/>
        <w:tabs>
          <w:tab w:val="left" w:pos="349"/>
        </w:tabs>
        <w:spacing w:after="0" w:line="240" w:lineRule="auto"/>
        <w:ind w:left="709"/>
        <w:jc w:val="both"/>
        <w:rPr>
          <w:rFonts w:ascii="Arial Narrow" w:hAnsi="Arial Narrow" w:cs="Arial Narrow"/>
        </w:rPr>
      </w:pPr>
      <w:proofErr w:type="gramStart"/>
      <w:r w:rsidRPr="0069194F">
        <w:rPr>
          <w:rFonts w:ascii="Arial Narrow" w:hAnsi="Arial Narrow" w:cs="Arial Narrow"/>
        </w:rPr>
        <w:t>-   liczba</w:t>
      </w:r>
      <w:proofErr w:type="gramEnd"/>
      <w:r w:rsidRPr="0069194F">
        <w:rPr>
          <w:rFonts w:ascii="Arial Narrow" w:hAnsi="Arial Narrow" w:cs="Arial Narrow"/>
        </w:rPr>
        <w:t xml:space="preserve">  osób zagrożonych ubóstwem lub wykluczeniem społecznym pracujących po opuszczeniu programu (łącznie z pracującymi na własny rachunek) – 7.</w:t>
      </w:r>
    </w:p>
    <w:p w:rsidR="009F7B72" w:rsidRPr="0069194F" w:rsidRDefault="009F7B72" w:rsidP="009F7B72">
      <w:pPr>
        <w:widowControl w:val="0"/>
        <w:numPr>
          <w:ilvl w:val="0"/>
          <w:numId w:val="1"/>
        </w:numPr>
        <w:shd w:val="clear" w:color="auto" w:fill="FFFFFF"/>
        <w:tabs>
          <w:tab w:val="left" w:pos="349"/>
        </w:tabs>
        <w:spacing w:after="0" w:line="240" w:lineRule="auto"/>
        <w:ind w:left="709" w:hanging="567"/>
        <w:jc w:val="both"/>
        <w:rPr>
          <w:rFonts w:ascii="Arial Narrow" w:hAnsi="Arial Narrow" w:cs="Arial Narrow"/>
        </w:rPr>
      </w:pPr>
      <w:r w:rsidRPr="0069194F">
        <w:rPr>
          <w:rFonts w:ascii="Arial Narrow" w:hAnsi="Arial Narrow" w:cs="Arial Narrow"/>
        </w:rPr>
        <w:t xml:space="preserve">       Główne działania:</w:t>
      </w:r>
    </w:p>
    <w:p w:rsidR="009F7B72" w:rsidRPr="0069194F" w:rsidRDefault="009F7B72" w:rsidP="009F7B72">
      <w:pPr>
        <w:widowControl w:val="0"/>
        <w:shd w:val="clear" w:color="auto" w:fill="FFFFFF"/>
        <w:tabs>
          <w:tab w:val="left" w:pos="349"/>
        </w:tabs>
        <w:spacing w:after="0" w:line="240" w:lineRule="auto"/>
        <w:ind w:left="680"/>
        <w:jc w:val="both"/>
        <w:rPr>
          <w:rFonts w:ascii="Arial Narrow" w:hAnsi="Arial Narrow" w:cs="Arial Narrow"/>
        </w:rPr>
      </w:pPr>
      <w:r w:rsidRPr="0069194F">
        <w:rPr>
          <w:rFonts w:ascii="Arial Narrow" w:hAnsi="Arial Narrow" w:cs="Arial Narrow"/>
        </w:rPr>
        <w:t>- poradnictwo zawodowe indywidualne i grupowe (100 % UP);</w:t>
      </w:r>
    </w:p>
    <w:p w:rsidR="009F7B72" w:rsidRPr="0069194F" w:rsidRDefault="009F7B72" w:rsidP="009F7B72">
      <w:pPr>
        <w:widowControl w:val="0"/>
        <w:shd w:val="clear" w:color="auto" w:fill="FFFFFF"/>
        <w:tabs>
          <w:tab w:val="left" w:pos="349"/>
        </w:tabs>
        <w:spacing w:after="0" w:line="240" w:lineRule="auto"/>
        <w:ind w:left="680"/>
        <w:jc w:val="both"/>
        <w:rPr>
          <w:rFonts w:ascii="Arial Narrow" w:hAnsi="Arial Narrow" w:cs="Arial Narrow"/>
        </w:rPr>
      </w:pPr>
      <w:proofErr w:type="gramStart"/>
      <w:r w:rsidRPr="0069194F">
        <w:rPr>
          <w:rFonts w:ascii="Arial Narrow" w:hAnsi="Arial Narrow" w:cs="Arial Narrow"/>
        </w:rPr>
        <w:t>-  kursy</w:t>
      </w:r>
      <w:proofErr w:type="gramEnd"/>
      <w:r w:rsidRPr="0069194F">
        <w:rPr>
          <w:rFonts w:ascii="Arial Narrow" w:hAnsi="Arial Narrow" w:cs="Arial Narrow"/>
        </w:rPr>
        <w:t xml:space="preserve"> zawodowe (100% UP – każdy UP weźmie udział w kursach wielomodułowych);</w:t>
      </w:r>
    </w:p>
    <w:p w:rsidR="009F7B72" w:rsidRPr="0069194F" w:rsidRDefault="009F7B72" w:rsidP="009F7B72">
      <w:pPr>
        <w:widowControl w:val="0"/>
        <w:shd w:val="clear" w:color="auto" w:fill="FFFFFF"/>
        <w:tabs>
          <w:tab w:val="left" w:pos="349"/>
        </w:tabs>
        <w:spacing w:after="0" w:line="240" w:lineRule="auto"/>
        <w:ind w:left="680"/>
        <w:jc w:val="both"/>
        <w:rPr>
          <w:rFonts w:ascii="Arial Narrow" w:hAnsi="Arial Narrow" w:cs="Arial Narrow"/>
        </w:rPr>
      </w:pPr>
      <w:r w:rsidRPr="0069194F">
        <w:rPr>
          <w:rFonts w:ascii="Arial Narrow" w:hAnsi="Arial Narrow" w:cs="Arial Narrow"/>
        </w:rPr>
        <w:t>- staże zawodowe w wymiarze 6 miesięcy dla 10 UP.</w:t>
      </w:r>
    </w:p>
    <w:p w:rsidR="009F7B72" w:rsidRPr="0069194F" w:rsidRDefault="009F7B72" w:rsidP="009F7B72">
      <w:pPr>
        <w:widowControl w:val="0"/>
        <w:numPr>
          <w:ilvl w:val="0"/>
          <w:numId w:val="21"/>
        </w:numPr>
        <w:shd w:val="clear" w:color="auto" w:fill="FFFFFF"/>
        <w:spacing w:after="0" w:line="240" w:lineRule="auto"/>
        <w:ind w:left="284" w:hanging="284"/>
        <w:rPr>
          <w:rFonts w:ascii="Arial Narrow" w:hAnsi="Arial Narrow" w:cs="Arial Narrow"/>
        </w:rPr>
      </w:pPr>
      <w:r w:rsidRPr="0069194F">
        <w:rPr>
          <w:rFonts w:ascii="Arial Narrow" w:hAnsi="Arial Narrow" w:cs="Arial Narrow"/>
        </w:rPr>
        <w:t xml:space="preserve">Oferent gwarantuje wykonanie zadania przez kadrę posiadającą odpowiednie do zadań kwalifikacje, dopuszcza się powierzenie części tych czynności innemu podmiotowi, jeżeli wykonanie ich przez oferenta ze względów organizacyjnych, prawnych lub technicznych jest niemożliwe lub w znacznym stopniu ograniczone np. zapewnienia miejsca odbywania stażu, zatrudnienia UP przeprowadzonej praktyki lub teoretycznej części szkoleń </w:t>
      </w:r>
      <w:proofErr w:type="gramStart"/>
      <w:r w:rsidRPr="0069194F">
        <w:rPr>
          <w:rFonts w:ascii="Arial Narrow" w:hAnsi="Arial Narrow" w:cs="Arial Narrow"/>
        </w:rPr>
        <w:t>specjalistycznych  lub</w:t>
      </w:r>
      <w:proofErr w:type="gramEnd"/>
      <w:r w:rsidRPr="0069194F">
        <w:rPr>
          <w:rFonts w:ascii="Arial Narrow" w:hAnsi="Arial Narrow" w:cs="Arial Narrow"/>
        </w:rPr>
        <w:t xml:space="preserve"> wymagających zezwolenia (zakazuje się podzlecania zadań w całości lub w takich, które nie spełniają powyższych wymogów).</w:t>
      </w:r>
    </w:p>
    <w:p w:rsidR="009F7B72" w:rsidRPr="0069194F" w:rsidRDefault="009F7B72" w:rsidP="009F7B72">
      <w:pPr>
        <w:widowControl w:val="0"/>
        <w:numPr>
          <w:ilvl w:val="0"/>
          <w:numId w:val="4"/>
        </w:numPr>
        <w:tabs>
          <w:tab w:val="left" w:pos="349"/>
        </w:tabs>
        <w:spacing w:after="0" w:line="240" w:lineRule="auto"/>
        <w:ind w:left="284" w:hanging="284"/>
        <w:jc w:val="both"/>
        <w:rPr>
          <w:rFonts w:ascii="Arial Narrow" w:hAnsi="Arial Narrow" w:cs="Arial Narrow"/>
        </w:rPr>
      </w:pPr>
      <w:r w:rsidRPr="0069194F">
        <w:rPr>
          <w:rFonts w:ascii="Arial Narrow" w:hAnsi="Arial Narrow" w:cs="Arial Narrow"/>
        </w:rPr>
        <w:t>Oferent zapewni zaplecze niezbędne do realizacji zadania.</w:t>
      </w:r>
    </w:p>
    <w:p w:rsidR="009F7B72" w:rsidRPr="0069194F" w:rsidRDefault="009F7B72" w:rsidP="009F7B72">
      <w:pPr>
        <w:widowControl w:val="0"/>
        <w:numPr>
          <w:ilvl w:val="0"/>
          <w:numId w:val="4"/>
        </w:numPr>
        <w:tabs>
          <w:tab w:val="left" w:pos="389"/>
        </w:tabs>
        <w:spacing w:after="0" w:line="240" w:lineRule="auto"/>
        <w:ind w:left="284" w:hanging="284"/>
        <w:jc w:val="both"/>
        <w:rPr>
          <w:rFonts w:ascii="Arial Narrow" w:hAnsi="Arial Narrow" w:cs="Arial Narrow"/>
        </w:rPr>
      </w:pPr>
      <w:r w:rsidRPr="0069194F">
        <w:rPr>
          <w:rFonts w:ascii="Arial Narrow" w:hAnsi="Arial Narrow" w:cs="Arial Narrow"/>
        </w:rPr>
        <w:t xml:space="preserve">Miejsce realizacji zadania to obszar Powiatu Kazimierskiego. </w:t>
      </w:r>
    </w:p>
    <w:p w:rsidR="009F7B72" w:rsidRPr="0069194F" w:rsidRDefault="009F7B72" w:rsidP="009F7B72">
      <w:pPr>
        <w:widowControl w:val="0"/>
        <w:numPr>
          <w:ilvl w:val="0"/>
          <w:numId w:val="4"/>
        </w:numPr>
        <w:tabs>
          <w:tab w:val="left" w:pos="389"/>
        </w:tabs>
        <w:spacing w:after="0" w:line="240" w:lineRule="auto"/>
        <w:ind w:left="284" w:hanging="284"/>
        <w:jc w:val="both"/>
        <w:rPr>
          <w:rFonts w:ascii="Arial Narrow" w:hAnsi="Arial Narrow" w:cs="Arial Narrow"/>
        </w:rPr>
      </w:pPr>
      <w:r w:rsidRPr="0069194F">
        <w:rPr>
          <w:rFonts w:ascii="Arial Narrow" w:hAnsi="Arial Narrow" w:cs="Arial Narrow"/>
        </w:rPr>
        <w:t>Zadanie będzie realizowane w oparciu o:</w:t>
      </w:r>
    </w:p>
    <w:p w:rsidR="009F7B72" w:rsidRPr="0069194F" w:rsidRDefault="009F7B72" w:rsidP="009F7B72">
      <w:pPr>
        <w:pStyle w:val="Teksttreci5"/>
        <w:numPr>
          <w:ilvl w:val="0"/>
          <w:numId w:val="7"/>
        </w:numPr>
        <w:shd w:val="clear" w:color="auto" w:fill="auto"/>
        <w:tabs>
          <w:tab w:val="left" w:pos="666"/>
        </w:tabs>
        <w:spacing w:before="0" w:after="0" w:line="240" w:lineRule="auto"/>
        <w:ind w:left="600" w:hanging="260"/>
        <w:rPr>
          <w:rFonts w:ascii="Arial Narrow" w:hAnsi="Arial Narrow" w:cs="Arial Narrow"/>
        </w:rPr>
      </w:pPr>
      <w:r w:rsidRPr="0069194F">
        <w:rPr>
          <w:rFonts w:ascii="Arial Narrow" w:hAnsi="Arial Narrow" w:cs="Arial Narrow"/>
        </w:rPr>
        <w:t>wytyczne w zakresie realizacji przedsięwzięć z udziałem środków Europejskiego Funduszu Społecznego w obszarze rynku pracy na lata 2014-2020,</w:t>
      </w:r>
    </w:p>
    <w:p w:rsidR="009F7B72" w:rsidRPr="0069194F" w:rsidRDefault="009F7B72" w:rsidP="009F7B72">
      <w:pPr>
        <w:pStyle w:val="Teksttreci5"/>
        <w:numPr>
          <w:ilvl w:val="0"/>
          <w:numId w:val="7"/>
        </w:numPr>
        <w:shd w:val="clear" w:color="auto" w:fill="auto"/>
        <w:tabs>
          <w:tab w:val="left" w:pos="690"/>
        </w:tabs>
        <w:spacing w:before="0" w:after="0" w:line="240" w:lineRule="auto"/>
        <w:ind w:left="600" w:hanging="260"/>
        <w:rPr>
          <w:rFonts w:ascii="Arial Narrow" w:hAnsi="Arial Narrow" w:cs="Arial Narrow"/>
        </w:rPr>
      </w:pPr>
      <w:r w:rsidRPr="0069194F">
        <w:rPr>
          <w:rFonts w:ascii="Arial Narrow" w:hAnsi="Arial Narrow" w:cs="Arial Narrow"/>
        </w:rPr>
        <w:t>wytyczne w zakresie realizacji przedsięwzięć w obszarze włączenia społecznego i zwalczania ubóstwa                                 z wykorzystaniem środków Europejskiego Funduszu Społecznego i Europejskiego Funduszu Rozwoju Regionalnego      na lata 2014-2020,</w:t>
      </w:r>
    </w:p>
    <w:p w:rsidR="009F7B72" w:rsidRPr="0069194F" w:rsidRDefault="009F7B72" w:rsidP="009F7B72">
      <w:pPr>
        <w:widowControl w:val="0"/>
        <w:numPr>
          <w:ilvl w:val="0"/>
          <w:numId w:val="7"/>
        </w:numPr>
        <w:tabs>
          <w:tab w:val="left" w:pos="690"/>
        </w:tabs>
        <w:spacing w:after="0" w:line="240" w:lineRule="auto"/>
        <w:ind w:left="600" w:hanging="260"/>
        <w:jc w:val="both"/>
        <w:rPr>
          <w:rFonts w:ascii="Arial Narrow" w:hAnsi="Arial Narrow" w:cs="Arial Narrow"/>
          <w:i/>
        </w:rPr>
      </w:pPr>
      <w:proofErr w:type="gramStart"/>
      <w:r w:rsidRPr="0069194F">
        <w:rPr>
          <w:rFonts w:ascii="Arial Narrow" w:hAnsi="Arial Narrow" w:cs="Arial Narrow"/>
          <w:i/>
        </w:rPr>
        <w:t>ustawę</w:t>
      </w:r>
      <w:proofErr w:type="gramEnd"/>
      <w:r w:rsidRPr="0069194F">
        <w:rPr>
          <w:rFonts w:ascii="Arial Narrow" w:hAnsi="Arial Narrow" w:cs="Arial Narrow"/>
          <w:i/>
        </w:rPr>
        <w:t xml:space="preserve"> z dnia 20 kwietnia 2004r. o promocji zatrudnienia i instytucjach rynku pracy (j. t. Dz. U. z 2016r., </w:t>
      </w:r>
      <w:proofErr w:type="gramStart"/>
      <w:r w:rsidRPr="0069194F">
        <w:rPr>
          <w:rFonts w:ascii="Arial Narrow" w:hAnsi="Arial Narrow" w:cs="Arial Narrow"/>
          <w:i/>
        </w:rPr>
        <w:t>poz. 645               z</w:t>
      </w:r>
      <w:proofErr w:type="gramEnd"/>
      <w:r w:rsidRPr="0069194F">
        <w:rPr>
          <w:rFonts w:ascii="Arial Narrow" w:hAnsi="Arial Narrow" w:cs="Arial Narrow"/>
          <w:i/>
        </w:rPr>
        <w:t xml:space="preserve"> późn. </w:t>
      </w:r>
      <w:proofErr w:type="gramStart"/>
      <w:r w:rsidRPr="0069194F">
        <w:rPr>
          <w:rFonts w:ascii="Arial Narrow" w:hAnsi="Arial Narrow" w:cs="Arial Narrow"/>
          <w:i/>
        </w:rPr>
        <w:t>zm</w:t>
      </w:r>
      <w:proofErr w:type="gramEnd"/>
      <w:r w:rsidRPr="0069194F">
        <w:rPr>
          <w:rFonts w:ascii="Arial Narrow" w:hAnsi="Arial Narrow" w:cs="Arial Narrow"/>
          <w:i/>
        </w:rPr>
        <w:t>.),</w:t>
      </w:r>
    </w:p>
    <w:p w:rsidR="009F7B72" w:rsidRPr="0069194F" w:rsidRDefault="009F7B72" w:rsidP="009F7B72">
      <w:pPr>
        <w:widowControl w:val="0"/>
        <w:numPr>
          <w:ilvl w:val="0"/>
          <w:numId w:val="7"/>
        </w:numPr>
        <w:tabs>
          <w:tab w:val="left" w:pos="690"/>
        </w:tabs>
        <w:spacing w:after="0" w:line="240" w:lineRule="auto"/>
        <w:ind w:left="600" w:hanging="260"/>
        <w:jc w:val="both"/>
        <w:rPr>
          <w:rFonts w:ascii="Arial Narrow" w:hAnsi="Arial Narrow" w:cs="Arial Narrow"/>
          <w:i/>
        </w:rPr>
      </w:pPr>
      <w:proofErr w:type="gramStart"/>
      <w:r w:rsidRPr="0069194F">
        <w:rPr>
          <w:rFonts w:ascii="Arial Narrow" w:hAnsi="Arial Narrow" w:cs="Arial Narrow"/>
          <w:i/>
        </w:rPr>
        <w:t>ustawę</w:t>
      </w:r>
      <w:proofErr w:type="gramEnd"/>
      <w:r w:rsidRPr="0069194F">
        <w:rPr>
          <w:rFonts w:ascii="Arial Narrow" w:hAnsi="Arial Narrow" w:cs="Arial Narrow"/>
          <w:i/>
        </w:rPr>
        <w:t xml:space="preserve"> z dnia 7 września 1991r. o systemie oświaty (j. t. Dz. U. </w:t>
      </w:r>
      <w:proofErr w:type="gramStart"/>
      <w:r w:rsidRPr="0069194F">
        <w:rPr>
          <w:rFonts w:ascii="Arial Narrow" w:hAnsi="Arial Narrow" w:cs="Arial Narrow"/>
          <w:i/>
        </w:rPr>
        <w:t>z</w:t>
      </w:r>
      <w:proofErr w:type="gramEnd"/>
      <w:r w:rsidRPr="0069194F">
        <w:rPr>
          <w:rFonts w:ascii="Arial Narrow" w:hAnsi="Arial Narrow" w:cs="Arial Narrow"/>
          <w:i/>
        </w:rPr>
        <w:t xml:space="preserve"> 2015r., poz. 2156 z późn. </w:t>
      </w:r>
      <w:proofErr w:type="gramStart"/>
      <w:r w:rsidRPr="0069194F">
        <w:rPr>
          <w:rFonts w:ascii="Arial Narrow" w:hAnsi="Arial Narrow" w:cs="Arial Narrow"/>
          <w:i/>
        </w:rPr>
        <w:t>zm</w:t>
      </w:r>
      <w:proofErr w:type="gramEnd"/>
      <w:r w:rsidRPr="0069194F">
        <w:rPr>
          <w:rFonts w:ascii="Arial Narrow" w:hAnsi="Arial Narrow" w:cs="Arial Narrow"/>
          <w:i/>
        </w:rPr>
        <w:t>.),</w:t>
      </w:r>
    </w:p>
    <w:p w:rsidR="009F7B72" w:rsidRPr="0069194F" w:rsidRDefault="009F7B72" w:rsidP="009F7B72">
      <w:pPr>
        <w:widowControl w:val="0"/>
        <w:numPr>
          <w:ilvl w:val="0"/>
          <w:numId w:val="7"/>
        </w:numPr>
        <w:tabs>
          <w:tab w:val="left" w:pos="690"/>
        </w:tabs>
        <w:spacing w:after="0" w:line="240" w:lineRule="auto"/>
        <w:ind w:left="600" w:hanging="260"/>
        <w:jc w:val="both"/>
        <w:rPr>
          <w:rFonts w:ascii="Arial Narrow" w:hAnsi="Arial Narrow" w:cs="Arial Narrow"/>
          <w:i/>
        </w:rPr>
      </w:pPr>
      <w:proofErr w:type="gramStart"/>
      <w:r w:rsidRPr="0069194F">
        <w:rPr>
          <w:rFonts w:ascii="Arial Narrow" w:hAnsi="Arial Narrow" w:cs="Arial Narrow"/>
          <w:i/>
        </w:rPr>
        <w:t>ustawę</w:t>
      </w:r>
      <w:proofErr w:type="gramEnd"/>
      <w:r w:rsidRPr="0069194F">
        <w:rPr>
          <w:rFonts w:ascii="Arial Narrow" w:hAnsi="Arial Narrow" w:cs="Arial Narrow"/>
          <w:i/>
        </w:rPr>
        <w:t xml:space="preserve"> z dnia 27 lipca 2005r. Prawo o szkolnictwie wyższym (j. t.. Dz. U. </w:t>
      </w:r>
      <w:proofErr w:type="gramStart"/>
      <w:r w:rsidRPr="0069194F">
        <w:rPr>
          <w:rFonts w:ascii="Arial Narrow" w:hAnsi="Arial Narrow" w:cs="Arial Narrow"/>
          <w:i/>
        </w:rPr>
        <w:t>z</w:t>
      </w:r>
      <w:proofErr w:type="gramEnd"/>
      <w:r w:rsidRPr="0069194F">
        <w:rPr>
          <w:rFonts w:ascii="Arial Narrow" w:hAnsi="Arial Narrow" w:cs="Arial Narrow"/>
          <w:i/>
        </w:rPr>
        <w:t xml:space="preserve"> 2012r., poz. 572 z późn. </w:t>
      </w:r>
      <w:proofErr w:type="gramStart"/>
      <w:r w:rsidRPr="0069194F">
        <w:rPr>
          <w:rFonts w:ascii="Arial Narrow" w:hAnsi="Arial Narrow" w:cs="Arial Narrow"/>
          <w:i/>
        </w:rPr>
        <w:t>zm</w:t>
      </w:r>
      <w:proofErr w:type="gramEnd"/>
      <w:r w:rsidRPr="0069194F">
        <w:rPr>
          <w:rFonts w:ascii="Arial Narrow" w:hAnsi="Arial Narrow" w:cs="Arial Narrow"/>
          <w:i/>
        </w:rPr>
        <w:t>.),</w:t>
      </w:r>
    </w:p>
    <w:p w:rsidR="009F7B72" w:rsidRPr="0069194F" w:rsidRDefault="009F7B72" w:rsidP="009F7B72">
      <w:pPr>
        <w:widowControl w:val="0"/>
        <w:numPr>
          <w:ilvl w:val="0"/>
          <w:numId w:val="7"/>
        </w:numPr>
        <w:tabs>
          <w:tab w:val="left" w:pos="690"/>
        </w:tabs>
        <w:spacing w:after="0" w:line="240" w:lineRule="auto"/>
        <w:ind w:left="600" w:hanging="260"/>
        <w:jc w:val="both"/>
        <w:rPr>
          <w:rFonts w:ascii="Arial Narrow" w:hAnsi="Arial Narrow" w:cs="Arial Narrow"/>
          <w:i/>
        </w:rPr>
      </w:pPr>
      <w:proofErr w:type="gramStart"/>
      <w:r w:rsidRPr="0069194F">
        <w:rPr>
          <w:rFonts w:ascii="Arial Narrow" w:hAnsi="Arial Narrow" w:cs="Arial Narrow"/>
          <w:i/>
        </w:rPr>
        <w:t>ustawę</w:t>
      </w:r>
      <w:proofErr w:type="gramEnd"/>
      <w:r w:rsidRPr="0069194F">
        <w:rPr>
          <w:rFonts w:ascii="Arial Narrow" w:hAnsi="Arial Narrow" w:cs="Arial Narrow"/>
          <w:i/>
        </w:rPr>
        <w:t xml:space="preserve"> z dnia 22 grudnia 2015r. o Zintegrowanym Systemie Kwalifikacji (Dz. U. </w:t>
      </w:r>
      <w:proofErr w:type="gramStart"/>
      <w:r w:rsidRPr="0069194F">
        <w:rPr>
          <w:rFonts w:ascii="Arial Narrow" w:hAnsi="Arial Narrow" w:cs="Arial Narrow"/>
          <w:i/>
        </w:rPr>
        <w:t>z</w:t>
      </w:r>
      <w:proofErr w:type="gramEnd"/>
      <w:r w:rsidRPr="0069194F">
        <w:rPr>
          <w:rFonts w:ascii="Arial Narrow" w:hAnsi="Arial Narrow" w:cs="Arial Narrow"/>
          <w:i/>
        </w:rPr>
        <w:t xml:space="preserve"> 2016r., poz.64) wraz z aktami wykonawczymi,</w:t>
      </w:r>
    </w:p>
    <w:p w:rsidR="009F7B72" w:rsidRPr="0069194F" w:rsidRDefault="009F7B72" w:rsidP="009F7B72">
      <w:pPr>
        <w:widowControl w:val="0"/>
        <w:numPr>
          <w:ilvl w:val="0"/>
          <w:numId w:val="7"/>
        </w:numPr>
        <w:tabs>
          <w:tab w:val="left" w:pos="690"/>
        </w:tabs>
        <w:spacing w:after="0" w:line="240" w:lineRule="auto"/>
        <w:ind w:left="600" w:hanging="260"/>
        <w:jc w:val="both"/>
        <w:rPr>
          <w:rFonts w:ascii="Arial Narrow" w:hAnsi="Arial Narrow" w:cs="Arial Narrow"/>
          <w:i/>
        </w:rPr>
      </w:pPr>
      <w:proofErr w:type="gramStart"/>
      <w:r w:rsidRPr="0069194F">
        <w:rPr>
          <w:rFonts w:ascii="Arial Narrow" w:hAnsi="Arial Narrow" w:cs="Arial Narrow"/>
          <w:i/>
        </w:rPr>
        <w:t>rozporządzenie</w:t>
      </w:r>
      <w:proofErr w:type="gramEnd"/>
      <w:r w:rsidRPr="0069194F">
        <w:rPr>
          <w:rFonts w:ascii="Arial Narrow" w:hAnsi="Arial Narrow" w:cs="Arial Narrow"/>
          <w:i/>
        </w:rPr>
        <w:t xml:space="preserve"> Ministra Edukacji Narodowej z dnia 11 stycznia 2012 r. w sprawie kształcenia ustawicznego w formach pozaszkolnych (Dz. U. </w:t>
      </w:r>
      <w:proofErr w:type="gramStart"/>
      <w:r w:rsidRPr="0069194F">
        <w:rPr>
          <w:rFonts w:ascii="Arial Narrow" w:hAnsi="Arial Narrow" w:cs="Arial Narrow"/>
          <w:i/>
        </w:rPr>
        <w:t>z</w:t>
      </w:r>
      <w:proofErr w:type="gramEnd"/>
      <w:r w:rsidRPr="0069194F">
        <w:rPr>
          <w:rFonts w:ascii="Arial Narrow" w:hAnsi="Arial Narrow" w:cs="Arial Narrow"/>
          <w:i/>
        </w:rPr>
        <w:t xml:space="preserve"> 2012r., poz. 186 z późn. </w:t>
      </w:r>
      <w:proofErr w:type="gramStart"/>
      <w:r w:rsidRPr="0069194F">
        <w:rPr>
          <w:rFonts w:ascii="Arial Narrow" w:hAnsi="Arial Narrow" w:cs="Arial Narrow"/>
          <w:i/>
        </w:rPr>
        <w:t>zm</w:t>
      </w:r>
      <w:proofErr w:type="gramEnd"/>
      <w:r w:rsidRPr="0069194F">
        <w:rPr>
          <w:rFonts w:ascii="Arial Narrow" w:hAnsi="Arial Narrow" w:cs="Arial Narrow"/>
          <w:i/>
        </w:rPr>
        <w:t>.),</w:t>
      </w:r>
    </w:p>
    <w:p w:rsidR="009F7B72" w:rsidRPr="0069194F" w:rsidRDefault="009F7B72" w:rsidP="009F7B72">
      <w:pPr>
        <w:widowControl w:val="0"/>
        <w:numPr>
          <w:ilvl w:val="0"/>
          <w:numId w:val="7"/>
        </w:numPr>
        <w:tabs>
          <w:tab w:val="left" w:pos="680"/>
        </w:tabs>
        <w:spacing w:after="0" w:line="240" w:lineRule="auto"/>
        <w:ind w:left="600" w:hanging="260"/>
        <w:jc w:val="both"/>
        <w:rPr>
          <w:rFonts w:ascii="Arial Narrow" w:hAnsi="Arial Narrow" w:cs="Arial Narrow"/>
          <w:i/>
        </w:rPr>
      </w:pPr>
      <w:proofErr w:type="gramStart"/>
      <w:r w:rsidRPr="0069194F">
        <w:rPr>
          <w:rFonts w:ascii="Arial Narrow" w:hAnsi="Arial Narrow" w:cs="Arial Narrow"/>
          <w:i/>
        </w:rPr>
        <w:t>rozporządzenie</w:t>
      </w:r>
      <w:proofErr w:type="gramEnd"/>
      <w:r w:rsidRPr="0069194F">
        <w:rPr>
          <w:rFonts w:ascii="Arial Narrow" w:hAnsi="Arial Narrow" w:cs="Arial Narrow"/>
          <w:i/>
        </w:rPr>
        <w:t xml:space="preserve"> Ministra Pracy i Polityki Społecznej z dnia 7 sierpnia 2014r.</w:t>
      </w:r>
    </w:p>
    <w:p w:rsidR="009F7B72" w:rsidRPr="0069194F" w:rsidRDefault="009F7B72" w:rsidP="009F7B72">
      <w:pPr>
        <w:spacing w:after="0" w:line="240" w:lineRule="auto"/>
        <w:ind w:left="567"/>
        <w:jc w:val="both"/>
        <w:rPr>
          <w:rFonts w:ascii="Arial Narrow" w:hAnsi="Arial Narrow" w:cs="Arial Narrow"/>
        </w:rPr>
      </w:pPr>
      <w:proofErr w:type="gramStart"/>
      <w:r w:rsidRPr="0069194F">
        <w:rPr>
          <w:rFonts w:ascii="Arial Narrow" w:hAnsi="Arial Narrow" w:cs="Arial Narrow"/>
          <w:i/>
        </w:rPr>
        <w:t>w</w:t>
      </w:r>
      <w:proofErr w:type="gramEnd"/>
      <w:r w:rsidRPr="0069194F">
        <w:rPr>
          <w:rFonts w:ascii="Arial Narrow" w:hAnsi="Arial Narrow" w:cs="Arial Narrow"/>
          <w:i/>
        </w:rPr>
        <w:t xml:space="preserve"> sprawie klasyfikacji zawodów i specjalności na potrzeby rynku pracy i zakresu jej stosowania (Dz. U. </w:t>
      </w:r>
      <w:proofErr w:type="gramStart"/>
      <w:r w:rsidRPr="0069194F">
        <w:rPr>
          <w:rFonts w:ascii="Arial Narrow" w:hAnsi="Arial Narrow" w:cs="Arial Narrow"/>
          <w:i/>
        </w:rPr>
        <w:t>z</w:t>
      </w:r>
      <w:proofErr w:type="gramEnd"/>
      <w:r w:rsidRPr="0069194F">
        <w:rPr>
          <w:rFonts w:ascii="Arial Narrow" w:hAnsi="Arial Narrow" w:cs="Arial Narrow"/>
          <w:i/>
        </w:rPr>
        <w:t xml:space="preserve"> 2014r., poz. 1145 z późn. </w:t>
      </w:r>
      <w:proofErr w:type="gramStart"/>
      <w:r w:rsidRPr="0069194F">
        <w:rPr>
          <w:rFonts w:ascii="Arial Narrow" w:hAnsi="Arial Narrow" w:cs="Arial Narrow"/>
          <w:i/>
        </w:rPr>
        <w:t>zm</w:t>
      </w:r>
      <w:proofErr w:type="gramEnd"/>
      <w:r w:rsidRPr="0069194F">
        <w:rPr>
          <w:rFonts w:ascii="Arial Narrow" w:hAnsi="Arial Narrow" w:cs="Arial Narrow"/>
          <w:i/>
        </w:rPr>
        <w:t>.).</w:t>
      </w:r>
    </w:p>
    <w:p w:rsidR="009F7B72" w:rsidRPr="0069194F" w:rsidRDefault="009F7B72" w:rsidP="009F7B72">
      <w:pPr>
        <w:widowControl w:val="0"/>
        <w:numPr>
          <w:ilvl w:val="0"/>
          <w:numId w:val="19"/>
        </w:numPr>
        <w:tabs>
          <w:tab w:val="left" w:pos="455"/>
        </w:tabs>
        <w:spacing w:after="0" w:line="240" w:lineRule="auto"/>
        <w:jc w:val="both"/>
        <w:rPr>
          <w:rFonts w:ascii="Arial Narrow" w:hAnsi="Arial Narrow" w:cs="Arial Narrow"/>
        </w:rPr>
      </w:pPr>
      <w:r w:rsidRPr="0069194F">
        <w:rPr>
          <w:rFonts w:ascii="Arial Narrow" w:hAnsi="Arial Narrow" w:cs="Arial Narrow"/>
        </w:rPr>
        <w:t>Szczegółowe warunki realizacji zadania określone zostaną w umowie zawartej przez GOPS z podmiotem, który zostanie wybrany z zachowaniem wymogów i zasad określonych w obowiązujących przepisach.</w:t>
      </w:r>
    </w:p>
    <w:p w:rsidR="009F7B72" w:rsidRPr="0069194F" w:rsidRDefault="009F7B72" w:rsidP="009F7B72">
      <w:pPr>
        <w:widowControl w:val="0"/>
        <w:numPr>
          <w:ilvl w:val="0"/>
          <w:numId w:val="3"/>
        </w:numPr>
        <w:tabs>
          <w:tab w:val="left" w:pos="389"/>
        </w:tabs>
        <w:spacing w:after="0" w:line="240" w:lineRule="auto"/>
        <w:ind w:left="460" w:hanging="460"/>
        <w:jc w:val="both"/>
        <w:rPr>
          <w:rFonts w:ascii="Arial Narrow" w:hAnsi="Arial Narrow" w:cs="Arial Narrow"/>
        </w:rPr>
      </w:pPr>
      <w:r w:rsidRPr="0069194F">
        <w:rPr>
          <w:rStyle w:val="Teksttreci3"/>
          <w:rFonts w:ascii="Arial Narrow" w:hAnsi="Arial Narrow" w:cs="Arial Narrow"/>
          <w:color w:val="auto"/>
        </w:rPr>
        <w:t>Termin składania ofert:</w:t>
      </w:r>
    </w:p>
    <w:p w:rsidR="009F7B72" w:rsidRPr="0069194F" w:rsidRDefault="009F7B72" w:rsidP="009F7B72">
      <w:pPr>
        <w:widowControl w:val="0"/>
        <w:numPr>
          <w:ilvl w:val="0"/>
          <w:numId w:val="9"/>
        </w:numPr>
        <w:tabs>
          <w:tab w:val="left" w:pos="389"/>
        </w:tabs>
        <w:spacing w:after="0" w:line="240" w:lineRule="auto"/>
        <w:jc w:val="both"/>
        <w:rPr>
          <w:rFonts w:ascii="Arial Narrow" w:hAnsi="Arial Narrow" w:cs="Arial Narrow"/>
        </w:rPr>
      </w:pPr>
      <w:r w:rsidRPr="0069194F">
        <w:rPr>
          <w:rFonts w:ascii="Arial Narrow" w:hAnsi="Arial Narrow" w:cs="Arial Narrow"/>
        </w:rPr>
        <w:t>Warunkiem przystąpienia do konkursu jest złoż</w:t>
      </w:r>
      <w:r w:rsidR="00732032">
        <w:rPr>
          <w:rFonts w:ascii="Arial Narrow" w:hAnsi="Arial Narrow" w:cs="Arial Narrow"/>
        </w:rPr>
        <w:t>enie oferty w terminie do dnia 4</w:t>
      </w:r>
      <w:bookmarkStart w:id="0" w:name="_GoBack"/>
      <w:bookmarkEnd w:id="0"/>
      <w:r w:rsidRPr="0069194F">
        <w:rPr>
          <w:rStyle w:val="Teksttreci2Pogrubienie"/>
          <w:rFonts w:ascii="Arial Narrow" w:hAnsi="Arial Narrow" w:cs="Arial Narrow"/>
          <w:color w:val="auto"/>
        </w:rPr>
        <w:t xml:space="preserve"> maja 2017r. do godz. 09.00.</w:t>
      </w:r>
    </w:p>
    <w:p w:rsidR="009F7B72" w:rsidRPr="0069194F" w:rsidRDefault="009F7B72" w:rsidP="009F7B72">
      <w:pPr>
        <w:widowControl w:val="0"/>
        <w:numPr>
          <w:ilvl w:val="0"/>
          <w:numId w:val="9"/>
        </w:numPr>
        <w:tabs>
          <w:tab w:val="left" w:pos="389"/>
        </w:tabs>
        <w:spacing w:after="0" w:line="240" w:lineRule="auto"/>
        <w:jc w:val="both"/>
        <w:rPr>
          <w:rFonts w:ascii="Arial Narrow" w:hAnsi="Arial Narrow" w:cs="Arial Narrow"/>
        </w:rPr>
      </w:pPr>
      <w:r w:rsidRPr="0069194F">
        <w:rPr>
          <w:rFonts w:ascii="Arial Narrow" w:hAnsi="Arial Narrow" w:cs="Arial Narrow"/>
        </w:rPr>
        <w:t>Oferty należy składać w GOPS w Opatowcu, ul. Rynek 16, 28-520 Opatowiec, osobiście lub listownie (decyduje data wpływu do GOPS w Opatowcu), w zaklejonej kopercie z dopiskiem „Usługi aktywnej integracji o charakterze zawodowym dla klientów GOPS w Opatowcu – konkurs w latach 2017 – 2018".</w:t>
      </w:r>
    </w:p>
    <w:p w:rsidR="009F7B72" w:rsidRPr="0069194F" w:rsidRDefault="009F7B72" w:rsidP="009F7B72">
      <w:pPr>
        <w:tabs>
          <w:tab w:val="left" w:pos="389"/>
        </w:tabs>
        <w:spacing w:after="0" w:line="240" w:lineRule="auto"/>
        <w:jc w:val="both"/>
        <w:rPr>
          <w:rFonts w:ascii="Arial Narrow" w:hAnsi="Arial Narrow" w:cs="Arial Narrow"/>
        </w:rPr>
      </w:pPr>
    </w:p>
    <w:p w:rsidR="009F7B72" w:rsidRPr="0069194F" w:rsidRDefault="009F7B72" w:rsidP="009F7B72">
      <w:pPr>
        <w:widowControl w:val="0"/>
        <w:numPr>
          <w:ilvl w:val="0"/>
          <w:numId w:val="3"/>
        </w:numPr>
        <w:tabs>
          <w:tab w:val="left" w:pos="436"/>
        </w:tabs>
        <w:spacing w:after="0" w:line="240" w:lineRule="auto"/>
        <w:ind w:left="460" w:hanging="460"/>
        <w:jc w:val="both"/>
        <w:rPr>
          <w:rFonts w:ascii="Arial Narrow" w:hAnsi="Arial Narrow" w:cs="Arial Narrow"/>
        </w:rPr>
      </w:pPr>
      <w:r w:rsidRPr="0069194F">
        <w:rPr>
          <w:rStyle w:val="Teksttreci3"/>
          <w:rFonts w:ascii="Arial Narrow" w:hAnsi="Arial Narrow" w:cs="Arial Narrow"/>
          <w:color w:val="auto"/>
        </w:rPr>
        <w:t>Tryb i kryteria stosowane przy dokonywaniu wyboru oferty oraz termin dokonania wyboru ofert:</w:t>
      </w:r>
    </w:p>
    <w:p w:rsidR="009F7B72" w:rsidRPr="0069194F" w:rsidRDefault="009F7B72" w:rsidP="009F7B72">
      <w:pPr>
        <w:widowControl w:val="0"/>
        <w:numPr>
          <w:ilvl w:val="0"/>
          <w:numId w:val="15"/>
        </w:numPr>
        <w:tabs>
          <w:tab w:val="left" w:pos="389"/>
        </w:tabs>
        <w:spacing w:after="0" w:line="240" w:lineRule="auto"/>
        <w:ind w:left="460" w:hanging="34"/>
        <w:jc w:val="both"/>
        <w:rPr>
          <w:rFonts w:ascii="Arial Narrow" w:hAnsi="Arial Narrow" w:cs="Arial Narrow"/>
        </w:rPr>
      </w:pPr>
      <w:r w:rsidRPr="0069194F">
        <w:rPr>
          <w:rFonts w:ascii="Arial Narrow" w:hAnsi="Arial Narrow" w:cs="Arial Narrow"/>
        </w:rPr>
        <w:t>Komisja konkursowa opiniuje oferty w terminie do 7 dni roboczych od dnia upływu terminu do składania ofert.</w:t>
      </w:r>
    </w:p>
    <w:p w:rsidR="009F7B72" w:rsidRPr="0069194F" w:rsidRDefault="009F7B72" w:rsidP="009F7B72">
      <w:pPr>
        <w:widowControl w:val="0"/>
        <w:numPr>
          <w:ilvl w:val="0"/>
          <w:numId w:val="15"/>
        </w:numPr>
        <w:tabs>
          <w:tab w:val="left" w:pos="389"/>
        </w:tabs>
        <w:spacing w:after="0" w:line="240" w:lineRule="auto"/>
        <w:ind w:left="460" w:hanging="34"/>
        <w:jc w:val="both"/>
        <w:rPr>
          <w:rFonts w:ascii="Arial Narrow" w:hAnsi="Arial Narrow" w:cs="Arial Narrow"/>
        </w:rPr>
      </w:pPr>
      <w:r w:rsidRPr="0069194F">
        <w:rPr>
          <w:rFonts w:ascii="Arial Narrow" w:hAnsi="Arial Narrow" w:cs="Arial Narrow"/>
        </w:rPr>
        <w:lastRenderedPageBreak/>
        <w:t>Oferta nie podlega ocenie i zostaje odrzucona z powodu następujących błędów formalnych:</w:t>
      </w:r>
    </w:p>
    <w:p w:rsidR="009F7B72" w:rsidRPr="0069194F" w:rsidRDefault="009F7B72" w:rsidP="009F7B72">
      <w:pPr>
        <w:widowControl w:val="0"/>
        <w:numPr>
          <w:ilvl w:val="0"/>
          <w:numId w:val="16"/>
        </w:numPr>
        <w:tabs>
          <w:tab w:val="left" w:pos="1134"/>
        </w:tabs>
        <w:spacing w:after="0" w:line="240" w:lineRule="auto"/>
        <w:jc w:val="both"/>
        <w:rPr>
          <w:rFonts w:ascii="Arial Narrow" w:hAnsi="Arial Narrow" w:cs="Arial Narrow"/>
        </w:rPr>
      </w:pPr>
      <w:proofErr w:type="gramStart"/>
      <w:r w:rsidRPr="0069194F">
        <w:rPr>
          <w:rFonts w:ascii="Arial Narrow" w:hAnsi="Arial Narrow" w:cs="Arial Narrow"/>
        </w:rPr>
        <w:t>złożenia</w:t>
      </w:r>
      <w:proofErr w:type="gramEnd"/>
      <w:r w:rsidRPr="0069194F">
        <w:rPr>
          <w:rFonts w:ascii="Arial Narrow" w:hAnsi="Arial Narrow" w:cs="Arial Narrow"/>
        </w:rPr>
        <w:t xml:space="preserve"> oferty błędnie wypełnionej lub niekompletnej,</w:t>
      </w:r>
    </w:p>
    <w:p w:rsidR="009F7B72" w:rsidRPr="0069194F" w:rsidRDefault="009F7B72" w:rsidP="009F7B72">
      <w:pPr>
        <w:widowControl w:val="0"/>
        <w:numPr>
          <w:ilvl w:val="0"/>
          <w:numId w:val="16"/>
        </w:numPr>
        <w:tabs>
          <w:tab w:val="left" w:pos="1134"/>
        </w:tabs>
        <w:spacing w:after="0" w:line="240" w:lineRule="auto"/>
        <w:jc w:val="both"/>
        <w:rPr>
          <w:rFonts w:ascii="Arial Narrow" w:hAnsi="Arial Narrow" w:cs="Arial Narrow"/>
        </w:rPr>
      </w:pPr>
      <w:proofErr w:type="gramStart"/>
      <w:r w:rsidRPr="0069194F">
        <w:rPr>
          <w:rFonts w:ascii="Arial Narrow" w:hAnsi="Arial Narrow" w:cs="Arial Narrow"/>
        </w:rPr>
        <w:t>złożenia</w:t>
      </w:r>
      <w:proofErr w:type="gramEnd"/>
      <w:r w:rsidRPr="0069194F">
        <w:rPr>
          <w:rFonts w:ascii="Arial Narrow" w:hAnsi="Arial Narrow" w:cs="Arial Narrow"/>
        </w:rPr>
        <w:t xml:space="preserve"> oferty po terminie,</w:t>
      </w:r>
    </w:p>
    <w:p w:rsidR="009F7B72" w:rsidRPr="0069194F" w:rsidRDefault="009F7B72" w:rsidP="009F7B72">
      <w:pPr>
        <w:widowControl w:val="0"/>
        <w:numPr>
          <w:ilvl w:val="0"/>
          <w:numId w:val="16"/>
        </w:numPr>
        <w:tabs>
          <w:tab w:val="left" w:pos="1134"/>
        </w:tabs>
        <w:spacing w:after="0" w:line="240" w:lineRule="auto"/>
        <w:jc w:val="both"/>
        <w:rPr>
          <w:rFonts w:ascii="Arial Narrow" w:hAnsi="Arial Narrow" w:cs="Arial Narrow"/>
        </w:rPr>
      </w:pPr>
      <w:proofErr w:type="gramStart"/>
      <w:r w:rsidRPr="0069194F">
        <w:rPr>
          <w:rFonts w:ascii="Arial Narrow" w:hAnsi="Arial Narrow" w:cs="Arial Narrow"/>
        </w:rPr>
        <w:t>złożenia</w:t>
      </w:r>
      <w:proofErr w:type="gramEnd"/>
      <w:r w:rsidRPr="0069194F">
        <w:rPr>
          <w:rFonts w:ascii="Arial Narrow" w:hAnsi="Arial Narrow" w:cs="Arial Narrow"/>
        </w:rPr>
        <w:t xml:space="preserve"> oferty przez podmiot nieuprawniony,</w:t>
      </w:r>
    </w:p>
    <w:p w:rsidR="009F7B72" w:rsidRPr="0069194F" w:rsidRDefault="009F7B72" w:rsidP="009F7B72">
      <w:pPr>
        <w:widowControl w:val="0"/>
        <w:numPr>
          <w:ilvl w:val="0"/>
          <w:numId w:val="16"/>
        </w:numPr>
        <w:tabs>
          <w:tab w:val="left" w:pos="1134"/>
        </w:tabs>
        <w:spacing w:after="0" w:line="240" w:lineRule="auto"/>
        <w:jc w:val="both"/>
        <w:rPr>
          <w:rFonts w:ascii="Arial Narrow" w:hAnsi="Arial Narrow" w:cs="Arial Narrow"/>
        </w:rPr>
      </w:pPr>
      <w:proofErr w:type="gramStart"/>
      <w:r w:rsidRPr="0069194F">
        <w:rPr>
          <w:rFonts w:ascii="Arial Narrow" w:hAnsi="Arial Narrow" w:cs="Arial Narrow"/>
        </w:rPr>
        <w:t>złożenia</w:t>
      </w:r>
      <w:proofErr w:type="gramEnd"/>
      <w:r w:rsidRPr="0069194F">
        <w:rPr>
          <w:rFonts w:ascii="Arial Narrow" w:hAnsi="Arial Narrow" w:cs="Arial Narrow"/>
        </w:rPr>
        <w:t xml:space="preserve"> oferty bez wymaganych załączników,</w:t>
      </w:r>
    </w:p>
    <w:p w:rsidR="009F7B72" w:rsidRPr="0069194F" w:rsidRDefault="009F7B72" w:rsidP="009F7B72">
      <w:pPr>
        <w:widowControl w:val="0"/>
        <w:numPr>
          <w:ilvl w:val="0"/>
          <w:numId w:val="16"/>
        </w:numPr>
        <w:tabs>
          <w:tab w:val="left" w:pos="1134"/>
        </w:tabs>
        <w:spacing w:after="0" w:line="240" w:lineRule="auto"/>
        <w:jc w:val="both"/>
        <w:rPr>
          <w:rFonts w:ascii="Arial Narrow" w:hAnsi="Arial Narrow" w:cs="Arial Narrow"/>
        </w:rPr>
      </w:pPr>
      <w:proofErr w:type="gramStart"/>
      <w:r w:rsidRPr="0069194F">
        <w:rPr>
          <w:rFonts w:ascii="Arial Narrow" w:hAnsi="Arial Narrow" w:cs="Arial Narrow"/>
        </w:rPr>
        <w:t>złożenia</w:t>
      </w:r>
      <w:proofErr w:type="gramEnd"/>
      <w:r w:rsidRPr="0069194F">
        <w:rPr>
          <w:rFonts w:ascii="Arial Narrow" w:hAnsi="Arial Narrow" w:cs="Arial Narrow"/>
        </w:rPr>
        <w:t xml:space="preserve"> oferty na niewłaściwym formularzu, innym niż określony w ogłoszeniu,</w:t>
      </w:r>
    </w:p>
    <w:p w:rsidR="009F7B72" w:rsidRPr="0069194F" w:rsidRDefault="009F7B72" w:rsidP="009F7B72">
      <w:pPr>
        <w:widowControl w:val="0"/>
        <w:numPr>
          <w:ilvl w:val="0"/>
          <w:numId w:val="16"/>
        </w:numPr>
        <w:tabs>
          <w:tab w:val="left" w:pos="1134"/>
        </w:tabs>
        <w:spacing w:after="0" w:line="240" w:lineRule="auto"/>
        <w:jc w:val="both"/>
        <w:rPr>
          <w:rFonts w:ascii="Arial Narrow" w:hAnsi="Arial Narrow" w:cs="Arial Narrow"/>
        </w:rPr>
      </w:pPr>
      <w:proofErr w:type="gramStart"/>
      <w:r w:rsidRPr="0069194F">
        <w:rPr>
          <w:rFonts w:ascii="Arial Narrow" w:hAnsi="Arial Narrow" w:cs="Arial Narrow"/>
        </w:rPr>
        <w:t>złożenia</w:t>
      </w:r>
      <w:proofErr w:type="gramEnd"/>
      <w:r w:rsidRPr="0069194F">
        <w:rPr>
          <w:rFonts w:ascii="Arial Narrow" w:hAnsi="Arial Narrow" w:cs="Arial Narrow"/>
        </w:rPr>
        <w:t xml:space="preserve"> oferty przez organizację, która według statutu nie prowadzi działalności w dziedzinie objętej konkursem,</w:t>
      </w:r>
    </w:p>
    <w:p w:rsidR="009F7B72" w:rsidRPr="0069194F" w:rsidRDefault="009F7B72" w:rsidP="009F7B72">
      <w:pPr>
        <w:widowControl w:val="0"/>
        <w:numPr>
          <w:ilvl w:val="0"/>
          <w:numId w:val="16"/>
        </w:numPr>
        <w:tabs>
          <w:tab w:val="left" w:pos="1134"/>
        </w:tabs>
        <w:spacing w:after="0" w:line="240" w:lineRule="auto"/>
        <w:jc w:val="both"/>
        <w:rPr>
          <w:rFonts w:ascii="Arial Narrow" w:hAnsi="Arial Narrow" w:cs="Arial Narrow"/>
        </w:rPr>
      </w:pPr>
      <w:proofErr w:type="gramStart"/>
      <w:r w:rsidRPr="0069194F">
        <w:rPr>
          <w:rFonts w:ascii="Arial Narrow" w:hAnsi="Arial Narrow" w:cs="Arial Narrow"/>
        </w:rPr>
        <w:t>złożenia</w:t>
      </w:r>
      <w:proofErr w:type="gramEnd"/>
      <w:r w:rsidRPr="0069194F">
        <w:rPr>
          <w:rFonts w:ascii="Arial Narrow" w:hAnsi="Arial Narrow" w:cs="Arial Narrow"/>
        </w:rPr>
        <w:t xml:space="preserve"> oferty niepodpisanej przez osoby upoważnione do tego zgodnie z zapisami statutu i aktualnym odpisem Krajowego Rejestru Sądowego lub z innym dokumentem potwierdzającym status prawny podmiotu i umocowanie osób go reprezentujących.</w:t>
      </w:r>
    </w:p>
    <w:p w:rsidR="009F7B72" w:rsidRPr="0069194F" w:rsidRDefault="009F7B72" w:rsidP="009F7B72">
      <w:pPr>
        <w:widowControl w:val="0"/>
        <w:numPr>
          <w:ilvl w:val="0"/>
          <w:numId w:val="15"/>
        </w:numPr>
        <w:spacing w:after="0" w:line="240" w:lineRule="auto"/>
        <w:ind w:left="284" w:hanging="284"/>
        <w:rPr>
          <w:rFonts w:ascii="Arial Narrow" w:hAnsi="Arial Narrow" w:cs="Arial Narrow"/>
        </w:rPr>
      </w:pPr>
      <w:r w:rsidRPr="0069194F">
        <w:rPr>
          <w:rFonts w:ascii="Arial Narrow" w:hAnsi="Arial Narrow" w:cs="Arial Narrow"/>
        </w:rPr>
        <w:t>Komisja konkursowa może żądać od oferentów dodatkowych wyjaśnień dotyczących treści złożonych ofert.</w:t>
      </w:r>
    </w:p>
    <w:p w:rsidR="009F7B72" w:rsidRPr="0069194F" w:rsidRDefault="009F7B72" w:rsidP="009F7B72">
      <w:pPr>
        <w:widowControl w:val="0"/>
        <w:numPr>
          <w:ilvl w:val="0"/>
          <w:numId w:val="15"/>
        </w:numPr>
        <w:tabs>
          <w:tab w:val="left" w:pos="435"/>
        </w:tabs>
        <w:spacing w:after="0" w:line="240" w:lineRule="auto"/>
        <w:ind w:left="284" w:hanging="284"/>
        <w:jc w:val="both"/>
        <w:rPr>
          <w:rFonts w:ascii="Arial Narrow" w:hAnsi="Arial Narrow" w:cs="Arial Narrow"/>
        </w:rPr>
      </w:pPr>
      <w:r w:rsidRPr="0069194F">
        <w:rPr>
          <w:rFonts w:ascii="Arial Narrow" w:hAnsi="Arial Narrow" w:cs="Arial Narrow"/>
        </w:rPr>
        <w:t>Komisja dokonuje oceny oferty pod względem formalnym.</w:t>
      </w:r>
    </w:p>
    <w:p w:rsidR="009F7B72" w:rsidRPr="0069194F" w:rsidRDefault="009F7B72" w:rsidP="009F7B72">
      <w:pPr>
        <w:widowControl w:val="0"/>
        <w:numPr>
          <w:ilvl w:val="0"/>
          <w:numId w:val="15"/>
        </w:numPr>
        <w:tabs>
          <w:tab w:val="left" w:pos="435"/>
        </w:tabs>
        <w:spacing w:after="0" w:line="240" w:lineRule="auto"/>
        <w:ind w:left="284" w:hanging="284"/>
        <w:rPr>
          <w:rFonts w:ascii="Arial Narrow" w:hAnsi="Arial Narrow" w:cs="Arial Narrow"/>
        </w:rPr>
      </w:pPr>
      <w:r w:rsidRPr="0069194F">
        <w:rPr>
          <w:rFonts w:ascii="Arial Narrow" w:hAnsi="Arial Narrow" w:cs="Arial Narrow"/>
        </w:rPr>
        <w:t>Komisja konkursowa po zaopiniowaniu ofert spełniających wymogi formalne przystępuje do ich oceny pod względem merytorycznym.</w:t>
      </w:r>
    </w:p>
    <w:p w:rsidR="009F7B72" w:rsidRPr="0069194F" w:rsidRDefault="009F7B72" w:rsidP="009F7B72">
      <w:pPr>
        <w:widowControl w:val="0"/>
        <w:numPr>
          <w:ilvl w:val="0"/>
          <w:numId w:val="15"/>
        </w:numPr>
        <w:spacing w:after="0" w:line="240" w:lineRule="auto"/>
        <w:ind w:left="284" w:hanging="284"/>
        <w:jc w:val="both"/>
        <w:rPr>
          <w:rFonts w:ascii="Arial Narrow" w:hAnsi="Arial Narrow" w:cs="Arial Narrow"/>
        </w:rPr>
      </w:pPr>
      <w:r w:rsidRPr="0069194F">
        <w:rPr>
          <w:rFonts w:ascii="Arial Narrow" w:hAnsi="Arial Narrow" w:cs="Arial Narrow"/>
        </w:rPr>
        <w:t>Komisja dokona oceny merytorycznej zadań zgłoszonych do konkursu i zarekomenduje Kierownikowi GOPS zadania do udzielenia dotacji wraz z jego wysokością.</w:t>
      </w:r>
    </w:p>
    <w:p w:rsidR="009F7B72" w:rsidRPr="0069194F" w:rsidRDefault="009F7B72" w:rsidP="009F7B72">
      <w:pPr>
        <w:widowControl w:val="0"/>
        <w:numPr>
          <w:ilvl w:val="0"/>
          <w:numId w:val="15"/>
        </w:numPr>
        <w:spacing w:after="0" w:line="240" w:lineRule="auto"/>
        <w:ind w:left="284" w:hanging="284"/>
        <w:jc w:val="both"/>
        <w:rPr>
          <w:rFonts w:ascii="Arial Narrow" w:hAnsi="Arial Narrow" w:cs="Arial Narrow"/>
        </w:rPr>
      </w:pPr>
      <w:r w:rsidRPr="0069194F">
        <w:rPr>
          <w:rFonts w:ascii="Arial Narrow" w:hAnsi="Arial Narrow" w:cs="Arial Narrow"/>
        </w:rPr>
        <w:t>Ostatecznego wyboru ofert wraz z decyzją o wysokości kwoty dotacji dokonuje Kierownik GOP</w:t>
      </w:r>
      <w:r w:rsidR="00FF04AC" w:rsidRPr="0069194F">
        <w:rPr>
          <w:rFonts w:ascii="Arial Narrow" w:hAnsi="Arial Narrow" w:cs="Arial Narrow"/>
        </w:rPr>
        <w:t xml:space="preserve">S po zapoznaniu </w:t>
      </w:r>
      <w:proofErr w:type="gramStart"/>
      <w:r w:rsidR="00FF04AC" w:rsidRPr="0069194F">
        <w:rPr>
          <w:rFonts w:ascii="Arial Narrow" w:hAnsi="Arial Narrow" w:cs="Arial Narrow"/>
        </w:rPr>
        <w:t xml:space="preserve">się  </w:t>
      </w:r>
      <w:r w:rsidRPr="0069194F">
        <w:rPr>
          <w:rFonts w:ascii="Arial Narrow" w:hAnsi="Arial Narrow" w:cs="Arial Narrow"/>
        </w:rPr>
        <w:t xml:space="preserve"> z</w:t>
      </w:r>
      <w:proofErr w:type="gramEnd"/>
      <w:r w:rsidRPr="0069194F">
        <w:rPr>
          <w:rFonts w:ascii="Arial Narrow" w:hAnsi="Arial Narrow" w:cs="Arial Narrow"/>
        </w:rPr>
        <w:t xml:space="preserve"> opinią Komisji Konkursowej.</w:t>
      </w:r>
    </w:p>
    <w:p w:rsidR="009F7B72" w:rsidRPr="0069194F" w:rsidRDefault="009F7B72" w:rsidP="009F7B72">
      <w:pPr>
        <w:spacing w:after="0" w:line="240" w:lineRule="auto"/>
        <w:jc w:val="both"/>
        <w:rPr>
          <w:rFonts w:ascii="Arial Narrow" w:hAnsi="Arial Narrow" w:cs="Arial Narrow"/>
        </w:rPr>
      </w:pPr>
      <w:r w:rsidRPr="0069194F">
        <w:rPr>
          <w:rFonts w:ascii="Arial Narrow" w:hAnsi="Arial Narrow" w:cs="Arial Narrow"/>
        </w:rPr>
        <w:t>Przy rozpatrywaniu ofert będą brane pod uwagę następujące kryteria:</w:t>
      </w:r>
    </w:p>
    <w:p w:rsidR="009F7B72" w:rsidRPr="0069194F" w:rsidRDefault="009F7B72" w:rsidP="009F7B72">
      <w:pPr>
        <w:spacing w:after="0" w:line="240" w:lineRule="auto"/>
        <w:jc w:val="both"/>
        <w:rPr>
          <w:rFonts w:ascii="Arial Narrow" w:hAnsi="Arial Narrow" w:cs="Arial Narrow"/>
        </w:rPr>
      </w:pPr>
    </w:p>
    <w:tbl>
      <w:tblPr>
        <w:tblW w:w="0" w:type="auto"/>
        <w:tblInd w:w="-10" w:type="dxa"/>
        <w:tblLayout w:type="fixed"/>
        <w:tblCellMar>
          <w:left w:w="10" w:type="dxa"/>
          <w:right w:w="10" w:type="dxa"/>
        </w:tblCellMar>
        <w:tblLook w:val="0000" w:firstRow="0" w:lastRow="0" w:firstColumn="0" w:lastColumn="0" w:noHBand="0" w:noVBand="0"/>
      </w:tblPr>
      <w:tblGrid>
        <w:gridCol w:w="7817"/>
        <w:gridCol w:w="1256"/>
      </w:tblGrid>
      <w:tr w:rsidR="0069194F" w:rsidRPr="0069194F" w:rsidTr="00DF2235">
        <w:trPr>
          <w:trHeight w:val="389"/>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Pogrubienie"/>
                <w:rFonts w:ascii="Arial Narrow" w:hAnsi="Arial Narrow" w:cs="Arial Narrow"/>
                <w:color w:val="auto"/>
              </w:rPr>
              <w:t>OCENA MERYTORYCZNA</w:t>
            </w:r>
          </w:p>
        </w:tc>
      </w:tr>
      <w:tr w:rsidR="0069194F" w:rsidRPr="0069194F" w:rsidTr="00DF2235">
        <w:trPr>
          <w:trHeight w:val="377"/>
        </w:trPr>
        <w:tc>
          <w:tcPr>
            <w:tcW w:w="7817" w:type="dxa"/>
            <w:tcBorders>
              <w:top w:val="single" w:sz="4" w:space="0" w:color="000000"/>
              <w:left w:val="single" w:sz="4" w:space="0" w:color="000000"/>
              <w:bottom w:val="single" w:sz="4" w:space="0" w:color="000000"/>
            </w:tcBorders>
            <w:shd w:val="clear" w:color="auto" w:fill="FFFFFF"/>
            <w:vAlign w:val="center"/>
          </w:tcPr>
          <w:p w:rsidR="009F7B72" w:rsidRPr="0069194F" w:rsidRDefault="009F7B72" w:rsidP="00323575">
            <w:pPr>
              <w:spacing w:after="0" w:line="240" w:lineRule="auto"/>
              <w:jc w:val="center"/>
              <w:rPr>
                <w:rStyle w:val="Teksttreci2Pogrubienie"/>
                <w:rFonts w:ascii="Arial Narrow" w:hAnsi="Arial Narrow" w:cs="Arial Narrow"/>
                <w:color w:val="auto"/>
              </w:rPr>
            </w:pPr>
            <w:r w:rsidRPr="0069194F">
              <w:rPr>
                <w:rStyle w:val="Teksttreci2Pogrubienie"/>
                <w:rFonts w:ascii="Arial Narrow" w:hAnsi="Arial Narrow" w:cs="Arial Narrow"/>
                <w:color w:val="auto"/>
              </w:rPr>
              <w:t>Rodzaj kryterium</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Pogrubienie"/>
                <w:rFonts w:ascii="Arial Narrow" w:hAnsi="Arial Narrow" w:cs="Arial Narrow"/>
                <w:color w:val="auto"/>
              </w:rPr>
              <w:t>Max liczba punktów</w:t>
            </w:r>
          </w:p>
        </w:tc>
      </w:tr>
      <w:tr w:rsidR="0069194F" w:rsidRPr="0069194F" w:rsidTr="00DF2235">
        <w:trPr>
          <w:trHeight w:val="243"/>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Pogrubienie"/>
                <w:rFonts w:ascii="Arial Narrow" w:hAnsi="Arial Narrow" w:cs="Arial Narrow"/>
                <w:color w:val="auto"/>
              </w:rPr>
              <w:t>MERYTORYCZNA WARTOŚĆ ZADANIA</w:t>
            </w:r>
          </w:p>
        </w:tc>
      </w:tr>
      <w:tr w:rsidR="0069194F" w:rsidRPr="0069194F" w:rsidTr="009F7B72">
        <w:trPr>
          <w:trHeight w:hRule="exact" w:val="1125"/>
        </w:trPr>
        <w:tc>
          <w:tcPr>
            <w:tcW w:w="7817" w:type="dxa"/>
            <w:tcBorders>
              <w:top w:val="single" w:sz="4" w:space="0" w:color="000000"/>
              <w:left w:val="single" w:sz="4" w:space="0" w:color="000000"/>
              <w:bottom w:val="single" w:sz="4" w:space="0" w:color="000000"/>
            </w:tcBorders>
            <w:shd w:val="clear" w:color="auto" w:fill="FFFFFF"/>
            <w:vAlign w:val="center"/>
          </w:tcPr>
          <w:p w:rsidR="009F7B72" w:rsidRPr="0069194F" w:rsidRDefault="009F7B72" w:rsidP="00323575">
            <w:pPr>
              <w:widowControl w:val="0"/>
              <w:numPr>
                <w:ilvl w:val="1"/>
                <w:numId w:val="23"/>
              </w:numPr>
              <w:spacing w:after="0" w:line="240" w:lineRule="auto"/>
              <w:ind w:hanging="218"/>
              <w:jc w:val="both"/>
              <w:rPr>
                <w:rStyle w:val="Teksttreci2"/>
                <w:rFonts w:ascii="Arial Narrow" w:hAnsi="Arial Narrow" w:cs="Arial Narrow"/>
                <w:color w:val="auto"/>
              </w:rPr>
            </w:pPr>
            <w:r w:rsidRPr="0069194F">
              <w:rPr>
                <w:rStyle w:val="Teksttreci2"/>
                <w:rFonts w:ascii="Arial Narrow" w:hAnsi="Arial Narrow" w:cs="Arial Narrow"/>
                <w:color w:val="auto"/>
              </w:rPr>
              <w:t>Sposób realizacji zadania publicznego:</w:t>
            </w:r>
          </w:p>
          <w:p w:rsidR="009F7B72" w:rsidRPr="0069194F" w:rsidRDefault="009F7B72" w:rsidP="00323575">
            <w:pPr>
              <w:spacing w:after="0" w:line="240" w:lineRule="auto"/>
              <w:ind w:left="720" w:right="132" w:hanging="280"/>
              <w:jc w:val="both"/>
              <w:rPr>
                <w:rStyle w:val="Teksttreci295pt"/>
                <w:rFonts w:ascii="Arial Narrow" w:hAnsi="Arial Narrow" w:cs="Arial Narrow"/>
                <w:color w:val="auto"/>
              </w:rPr>
            </w:pPr>
            <w:proofErr w:type="gramStart"/>
            <w:r w:rsidRPr="0069194F">
              <w:rPr>
                <w:rStyle w:val="Teksttreci2"/>
                <w:rFonts w:ascii="Arial Narrow" w:hAnsi="Arial Narrow" w:cs="Arial Narrow"/>
                <w:color w:val="auto"/>
              </w:rPr>
              <w:t>a</w:t>
            </w:r>
            <w:proofErr w:type="gramEnd"/>
            <w:r w:rsidRPr="0069194F">
              <w:rPr>
                <w:rStyle w:val="Teksttreci2"/>
                <w:rFonts w:ascii="Arial Narrow" w:hAnsi="Arial Narrow" w:cs="Arial Narrow"/>
                <w:color w:val="auto"/>
              </w:rPr>
              <w:t xml:space="preserve">) </w:t>
            </w:r>
            <w:r w:rsidRPr="0069194F">
              <w:rPr>
                <w:rStyle w:val="Teksttreci2Pogrubienie"/>
                <w:rFonts w:ascii="Arial Narrow" w:hAnsi="Arial Narrow" w:cs="Arial Narrow"/>
                <w:color w:val="auto"/>
              </w:rPr>
              <w:t xml:space="preserve">realizacji zadania </w:t>
            </w:r>
            <w:r w:rsidRPr="0069194F">
              <w:rPr>
                <w:rStyle w:val="Teksttreci2"/>
                <w:rFonts w:ascii="Arial Narrow" w:hAnsi="Arial Narrow" w:cs="Arial Narrow"/>
                <w:color w:val="auto"/>
              </w:rPr>
              <w:t>/</w:t>
            </w:r>
            <w:r w:rsidRPr="0069194F">
              <w:rPr>
                <w:rStyle w:val="Teksttreci295ptKursywa"/>
                <w:rFonts w:ascii="Arial Narrow" w:hAnsi="Arial Narrow" w:cs="Arial Narrow"/>
                <w:color w:val="auto"/>
              </w:rPr>
              <w:t>określenie potrzeb grupy docelowej, spójność zaplanowanych działań i ich rozplanowanie w czasie, adekwatność działań do założonych celów, stopień zgodności z celami konkursu, itp./</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95pt"/>
                <w:rFonts w:ascii="Arial Narrow" w:hAnsi="Arial Narrow" w:cs="Arial Narrow"/>
                <w:color w:val="auto"/>
              </w:rPr>
              <w:t>10</w:t>
            </w:r>
          </w:p>
        </w:tc>
      </w:tr>
      <w:tr w:rsidR="0069194F" w:rsidRPr="0069194F" w:rsidTr="009F7B72">
        <w:trPr>
          <w:trHeight w:hRule="exact" w:val="557"/>
        </w:trPr>
        <w:tc>
          <w:tcPr>
            <w:tcW w:w="7817" w:type="dxa"/>
            <w:tcBorders>
              <w:top w:val="single" w:sz="4" w:space="0" w:color="000000"/>
              <w:left w:val="single" w:sz="4" w:space="0" w:color="000000"/>
              <w:bottom w:val="single" w:sz="4" w:space="0" w:color="000000"/>
            </w:tcBorders>
            <w:shd w:val="clear" w:color="auto" w:fill="FFFFFF"/>
            <w:vAlign w:val="center"/>
          </w:tcPr>
          <w:p w:rsidR="009F7B72" w:rsidRPr="0069194F" w:rsidRDefault="009F7B72" w:rsidP="00323575">
            <w:pPr>
              <w:spacing w:after="0" w:line="240" w:lineRule="auto"/>
              <w:ind w:left="720" w:right="132" w:hanging="280"/>
              <w:jc w:val="both"/>
              <w:rPr>
                <w:rStyle w:val="Teksttreci2"/>
                <w:rFonts w:ascii="Arial Narrow" w:hAnsi="Arial Narrow" w:cs="Arial Narrow"/>
                <w:color w:val="auto"/>
              </w:rPr>
            </w:pPr>
            <w:r w:rsidRPr="0069194F">
              <w:rPr>
                <w:rStyle w:val="Teksttreci2"/>
                <w:rFonts w:ascii="Arial Narrow" w:hAnsi="Arial Narrow" w:cs="Arial Narrow"/>
                <w:color w:val="auto"/>
              </w:rPr>
              <w:t xml:space="preserve">b) </w:t>
            </w:r>
            <w:r w:rsidRPr="0069194F">
              <w:rPr>
                <w:rStyle w:val="Teksttreci2Pogrubienie"/>
                <w:rFonts w:ascii="Arial Narrow" w:hAnsi="Arial Narrow" w:cs="Arial Narrow"/>
                <w:color w:val="auto"/>
              </w:rPr>
              <w:t xml:space="preserve">rezultaty realizacji zadania </w:t>
            </w:r>
            <w:r w:rsidRPr="0069194F">
              <w:rPr>
                <w:rStyle w:val="Teksttreci295ptKursywa"/>
                <w:rFonts w:ascii="Arial Narrow" w:hAnsi="Arial Narrow" w:cs="Arial Narrow"/>
                <w:color w:val="auto"/>
              </w:rPr>
              <w:t xml:space="preserve">/zakładane efekty ilościowe i jakościowe, trwałość </w:t>
            </w:r>
            <w:proofErr w:type="gramStart"/>
            <w:r w:rsidRPr="0069194F">
              <w:rPr>
                <w:rStyle w:val="Teksttreci295ptKursywa"/>
                <w:rFonts w:ascii="Arial Narrow" w:hAnsi="Arial Narrow" w:cs="Arial Narrow"/>
                <w:color w:val="auto"/>
              </w:rPr>
              <w:t>efektów                         po</w:t>
            </w:r>
            <w:proofErr w:type="gramEnd"/>
            <w:r w:rsidRPr="0069194F">
              <w:rPr>
                <w:rStyle w:val="Teksttreci295ptKursywa"/>
                <w:rFonts w:ascii="Arial Narrow" w:hAnsi="Arial Narrow" w:cs="Arial Narrow"/>
                <w:color w:val="auto"/>
              </w:rPr>
              <w:t xml:space="preserve"> zakończeniu realizacji zadania/</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
                <w:rFonts w:ascii="Arial Narrow" w:hAnsi="Arial Narrow" w:cs="Arial Narrow"/>
                <w:color w:val="auto"/>
              </w:rPr>
              <w:t>10</w:t>
            </w:r>
          </w:p>
        </w:tc>
      </w:tr>
      <w:tr w:rsidR="0069194F" w:rsidRPr="0069194F" w:rsidTr="009F7B72">
        <w:trPr>
          <w:trHeight w:hRule="exact" w:val="865"/>
        </w:trPr>
        <w:tc>
          <w:tcPr>
            <w:tcW w:w="7817" w:type="dxa"/>
            <w:tcBorders>
              <w:top w:val="single" w:sz="4" w:space="0" w:color="000000"/>
              <w:left w:val="single" w:sz="4" w:space="0" w:color="000000"/>
              <w:bottom w:val="single" w:sz="4" w:space="0" w:color="000000"/>
            </w:tcBorders>
            <w:shd w:val="clear" w:color="auto" w:fill="FFFFFF"/>
            <w:vAlign w:val="center"/>
          </w:tcPr>
          <w:p w:rsidR="009F7B72" w:rsidRPr="0069194F" w:rsidRDefault="009F7B72" w:rsidP="00323575">
            <w:pPr>
              <w:widowControl w:val="0"/>
              <w:numPr>
                <w:ilvl w:val="1"/>
                <w:numId w:val="23"/>
              </w:numPr>
              <w:spacing w:after="0" w:line="240" w:lineRule="auto"/>
              <w:ind w:right="132" w:hanging="218"/>
              <w:jc w:val="both"/>
              <w:rPr>
                <w:rStyle w:val="Teksttreci2"/>
                <w:rFonts w:ascii="Arial Narrow" w:hAnsi="Arial Narrow" w:cs="Arial Narrow"/>
                <w:color w:val="auto"/>
              </w:rPr>
            </w:pPr>
            <w:r w:rsidRPr="0069194F">
              <w:rPr>
                <w:rStyle w:val="Teksttreci2Pogrubienie"/>
                <w:rFonts w:ascii="Arial Narrow" w:hAnsi="Arial Narrow" w:cs="Arial Narrow"/>
                <w:color w:val="auto"/>
              </w:rPr>
              <w:t xml:space="preserve">Innowacyjność </w:t>
            </w:r>
            <w:r w:rsidRPr="0069194F">
              <w:rPr>
                <w:rStyle w:val="Teksttreci295ptKursywa"/>
                <w:rFonts w:ascii="Arial Narrow" w:hAnsi="Arial Narrow" w:cs="Arial Narrow"/>
                <w:color w:val="auto"/>
              </w:rPr>
              <w:t>/zastosowanie nowych rozwiązań i pomysłów do przedmiotu, celu, zakresu i formy działań</w:t>
            </w:r>
            <w:r w:rsidRPr="0069194F">
              <w:rPr>
                <w:rStyle w:val="Teksttreci295pt"/>
                <w:rFonts w:ascii="Arial Narrow" w:hAnsi="Arial Narrow" w:cs="Arial Narrow"/>
                <w:color w:val="auto"/>
              </w:rPr>
              <w:t xml:space="preserve"> w </w:t>
            </w:r>
            <w:r w:rsidRPr="0069194F">
              <w:rPr>
                <w:rStyle w:val="Teksttreci295ptKursywa"/>
                <w:rFonts w:ascii="Arial Narrow" w:hAnsi="Arial Narrow" w:cs="Arial Narrow"/>
                <w:color w:val="auto"/>
              </w:rPr>
              <w:t>odniesieniu do danego terytorium lub społeczności, oryginalność pomysłu/</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
                <w:rFonts w:ascii="Arial Narrow" w:hAnsi="Arial Narrow" w:cs="Arial Narrow"/>
                <w:color w:val="auto"/>
              </w:rPr>
              <w:t>5</w:t>
            </w:r>
          </w:p>
        </w:tc>
      </w:tr>
      <w:tr w:rsidR="0069194F" w:rsidRPr="0069194F" w:rsidTr="00FF04AC">
        <w:trPr>
          <w:trHeight w:hRule="exact" w:val="1361"/>
        </w:trPr>
        <w:tc>
          <w:tcPr>
            <w:tcW w:w="7817" w:type="dxa"/>
            <w:tcBorders>
              <w:top w:val="single" w:sz="4" w:space="0" w:color="000000"/>
              <w:left w:val="single" w:sz="4" w:space="0" w:color="000000"/>
              <w:bottom w:val="single" w:sz="4" w:space="0" w:color="000000"/>
            </w:tcBorders>
            <w:shd w:val="clear" w:color="auto" w:fill="FFFFFF"/>
            <w:vAlign w:val="center"/>
          </w:tcPr>
          <w:p w:rsidR="009F7B72" w:rsidRPr="0069194F" w:rsidRDefault="009F7B72" w:rsidP="00323575">
            <w:pPr>
              <w:widowControl w:val="0"/>
              <w:numPr>
                <w:ilvl w:val="1"/>
                <w:numId w:val="23"/>
              </w:numPr>
              <w:spacing w:after="0" w:line="240" w:lineRule="auto"/>
              <w:ind w:right="132" w:hanging="218"/>
              <w:jc w:val="both"/>
              <w:rPr>
                <w:rStyle w:val="Teksttreci2"/>
                <w:rFonts w:ascii="Arial Narrow" w:hAnsi="Arial Narrow" w:cs="Arial Narrow"/>
                <w:color w:val="auto"/>
              </w:rPr>
            </w:pPr>
            <w:r w:rsidRPr="0069194F">
              <w:rPr>
                <w:rStyle w:val="Teksttreci2Pogrubienie"/>
                <w:rFonts w:ascii="Arial Narrow" w:hAnsi="Arial Narrow" w:cs="Arial Narrow"/>
                <w:color w:val="auto"/>
              </w:rPr>
              <w:t xml:space="preserve">Analiza i ocena zrealizowanych przez oferenta zleconych zadań publicznych z zakresu aktywizacji zawodowej w ramach konkursów w oparciu o </w:t>
            </w:r>
            <w:proofErr w:type="gramStart"/>
            <w:r w:rsidRPr="0069194F">
              <w:rPr>
                <w:rStyle w:val="Teksttreci2Pogrubienie"/>
                <w:rFonts w:ascii="Arial Narrow" w:hAnsi="Arial Narrow" w:cs="Arial Narrow"/>
                <w:color w:val="auto"/>
              </w:rPr>
              <w:t>ustawę  lub</w:t>
            </w:r>
            <w:proofErr w:type="gramEnd"/>
            <w:r w:rsidRPr="0069194F">
              <w:rPr>
                <w:rStyle w:val="Teksttreci2Pogrubienie"/>
                <w:rFonts w:ascii="Arial Narrow" w:hAnsi="Arial Narrow" w:cs="Arial Narrow"/>
                <w:color w:val="auto"/>
              </w:rPr>
              <w:t xml:space="preserve"> ustawę Prawo zamó</w:t>
            </w:r>
            <w:r w:rsidR="00FF04AC" w:rsidRPr="0069194F">
              <w:rPr>
                <w:rStyle w:val="Teksttreci2Pogrubienie"/>
                <w:rFonts w:ascii="Arial Narrow" w:hAnsi="Arial Narrow" w:cs="Arial Narrow"/>
                <w:color w:val="auto"/>
              </w:rPr>
              <w:t>wień publicznych</w:t>
            </w:r>
            <w:r w:rsidRPr="0069194F">
              <w:rPr>
                <w:rStyle w:val="Teksttreci2Pogrubienie"/>
                <w:rFonts w:ascii="Arial Narrow" w:hAnsi="Arial Narrow" w:cs="Arial Narrow"/>
                <w:color w:val="auto"/>
              </w:rPr>
              <w:t xml:space="preserve"> w ostatnich trzech  latach przed terminem złożenia oferty </w:t>
            </w:r>
            <w:r w:rsidRPr="0069194F">
              <w:rPr>
                <w:rStyle w:val="Teksttreci295pt"/>
                <w:rFonts w:ascii="Arial Narrow" w:hAnsi="Arial Narrow" w:cs="Arial Narrow"/>
                <w:color w:val="auto"/>
              </w:rPr>
              <w:t>/rzetelność, terminowość, sposób rozliczenia otrzymanych na ten cel środków /</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
                <w:rFonts w:ascii="Arial Narrow" w:hAnsi="Arial Narrow" w:cs="Arial Narrow"/>
                <w:color w:val="auto"/>
              </w:rPr>
              <w:t>20</w:t>
            </w:r>
          </w:p>
        </w:tc>
      </w:tr>
      <w:tr w:rsidR="0069194F" w:rsidRPr="0069194F" w:rsidTr="00DF2235">
        <w:trPr>
          <w:trHeight w:hRule="exact" w:val="755"/>
        </w:trPr>
        <w:tc>
          <w:tcPr>
            <w:tcW w:w="7817" w:type="dxa"/>
            <w:tcBorders>
              <w:top w:val="single" w:sz="4" w:space="0" w:color="000000"/>
              <w:left w:val="single" w:sz="4" w:space="0" w:color="000000"/>
              <w:bottom w:val="single" w:sz="4" w:space="0" w:color="000000"/>
            </w:tcBorders>
            <w:shd w:val="clear" w:color="auto" w:fill="FFFFFF"/>
            <w:vAlign w:val="center"/>
          </w:tcPr>
          <w:p w:rsidR="009F7B72" w:rsidRPr="0069194F" w:rsidRDefault="009F7B72" w:rsidP="00323575">
            <w:pPr>
              <w:widowControl w:val="0"/>
              <w:numPr>
                <w:ilvl w:val="0"/>
                <w:numId w:val="24"/>
              </w:numPr>
              <w:spacing w:after="0" w:line="240" w:lineRule="auto"/>
              <w:ind w:right="132" w:hanging="218"/>
              <w:jc w:val="both"/>
              <w:rPr>
                <w:rStyle w:val="Teksttreci2"/>
                <w:rFonts w:ascii="Arial Narrow" w:hAnsi="Arial Narrow" w:cs="Arial Narrow"/>
                <w:color w:val="auto"/>
              </w:rPr>
            </w:pPr>
            <w:r w:rsidRPr="0069194F">
              <w:rPr>
                <w:rStyle w:val="Teksttreci2Pogrubienie"/>
                <w:rFonts w:ascii="Arial Narrow" w:hAnsi="Arial Narrow" w:cs="Arial Narrow"/>
                <w:color w:val="auto"/>
              </w:rPr>
              <w:t>Zasoby osobowe i doświadczenie wnioskodawcy</w:t>
            </w:r>
            <w:r w:rsidRPr="0069194F">
              <w:rPr>
                <w:rFonts w:ascii="Arial Narrow" w:hAnsi="Arial Narrow" w:cs="Arial Narrow"/>
              </w:rPr>
              <w:t xml:space="preserve"> </w:t>
            </w:r>
            <w:r w:rsidRPr="0069194F">
              <w:rPr>
                <w:rStyle w:val="Teksttreci295ptKursywa"/>
                <w:rFonts w:ascii="Arial Narrow" w:hAnsi="Arial Narrow" w:cs="Arial Narrow"/>
                <w:color w:val="auto"/>
              </w:rPr>
              <w:t>/doświadczenie w realizacji podobnych zadań, kompetencje osób zaangażowanych w realizację zadania, znajomość specyfiki grupy/</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
                <w:rFonts w:ascii="Arial Narrow" w:hAnsi="Arial Narrow" w:cs="Arial Narrow"/>
                <w:color w:val="auto"/>
              </w:rPr>
              <w:t>20</w:t>
            </w:r>
          </w:p>
        </w:tc>
      </w:tr>
      <w:tr w:rsidR="0069194F" w:rsidRPr="0069194F" w:rsidTr="009F7B72">
        <w:trPr>
          <w:trHeight w:hRule="exact" w:val="1245"/>
        </w:trPr>
        <w:tc>
          <w:tcPr>
            <w:tcW w:w="7817" w:type="dxa"/>
            <w:tcBorders>
              <w:top w:val="single" w:sz="4" w:space="0" w:color="000000"/>
              <w:left w:val="single" w:sz="4" w:space="0" w:color="000000"/>
              <w:bottom w:val="single" w:sz="4" w:space="0" w:color="000000"/>
            </w:tcBorders>
            <w:shd w:val="clear" w:color="auto" w:fill="FFFFFF"/>
            <w:vAlign w:val="center"/>
          </w:tcPr>
          <w:p w:rsidR="009F7B72" w:rsidRPr="0069194F" w:rsidRDefault="009F7B72" w:rsidP="00323575">
            <w:pPr>
              <w:spacing w:after="0" w:line="240" w:lineRule="auto"/>
              <w:ind w:right="132"/>
              <w:jc w:val="center"/>
              <w:rPr>
                <w:rStyle w:val="Teksttreci2Pogrubienie"/>
                <w:rFonts w:ascii="Arial Narrow" w:hAnsi="Arial Narrow" w:cs="Arial Narrow"/>
                <w:color w:val="auto"/>
              </w:rPr>
            </w:pPr>
            <w:r w:rsidRPr="0069194F">
              <w:rPr>
                <w:rStyle w:val="Teksttreci2Pogrubienie"/>
                <w:rFonts w:ascii="Arial Narrow" w:hAnsi="Arial Narrow" w:cs="Arial Narrow"/>
                <w:color w:val="auto"/>
              </w:rPr>
              <w:t xml:space="preserve">Minimalna liczba punktów w tym kryterium, stanowiąca próg umożliwiający przyznanie dotacji: </w:t>
            </w:r>
            <w:r w:rsidRPr="0069194F">
              <w:rPr>
                <w:rStyle w:val="Teksttreci2Pogrubienie"/>
                <w:rFonts w:ascii="Arial Narrow" w:hAnsi="Arial Narrow" w:cs="Arial Narrow"/>
                <w:color w:val="auto"/>
              </w:rPr>
              <w:br/>
              <w:t>45,5 pkt (70% z 65 punktów)</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Pogrubienie"/>
                <w:rFonts w:ascii="Arial Narrow" w:hAnsi="Arial Narrow" w:cs="Arial Narrow"/>
                <w:color w:val="auto"/>
              </w:rPr>
              <w:t>RAZEM: 65</w:t>
            </w:r>
          </w:p>
        </w:tc>
      </w:tr>
      <w:tr w:rsidR="0069194F" w:rsidRPr="0069194F" w:rsidTr="009F7B72">
        <w:trPr>
          <w:trHeight w:hRule="exact" w:val="584"/>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Pogrubienie"/>
                <w:rFonts w:ascii="Arial Narrow" w:hAnsi="Arial Narrow" w:cs="Arial Narrow"/>
                <w:color w:val="auto"/>
              </w:rPr>
              <w:t>BUDŻET</w:t>
            </w:r>
          </w:p>
        </w:tc>
      </w:tr>
      <w:tr w:rsidR="0069194F" w:rsidRPr="0069194F" w:rsidTr="009F7B72">
        <w:trPr>
          <w:trHeight w:hRule="exact" w:val="1245"/>
        </w:trPr>
        <w:tc>
          <w:tcPr>
            <w:tcW w:w="7817" w:type="dxa"/>
            <w:tcBorders>
              <w:top w:val="single" w:sz="4" w:space="0" w:color="000000"/>
              <w:left w:val="single" w:sz="4" w:space="0" w:color="000000"/>
              <w:bottom w:val="single" w:sz="4" w:space="0" w:color="000000"/>
            </w:tcBorders>
            <w:shd w:val="clear" w:color="auto" w:fill="FFFFFF"/>
            <w:vAlign w:val="center"/>
          </w:tcPr>
          <w:p w:rsidR="009F7B72" w:rsidRPr="0069194F" w:rsidRDefault="009F7B72" w:rsidP="00323575">
            <w:pPr>
              <w:widowControl w:val="0"/>
              <w:numPr>
                <w:ilvl w:val="0"/>
                <w:numId w:val="20"/>
              </w:numPr>
              <w:spacing w:after="0" w:line="240" w:lineRule="auto"/>
              <w:ind w:right="132" w:hanging="218"/>
              <w:jc w:val="both"/>
              <w:rPr>
                <w:rStyle w:val="Teksttreci2"/>
                <w:rFonts w:ascii="Arial Narrow" w:hAnsi="Arial Narrow" w:cs="Arial Narrow"/>
                <w:color w:val="auto"/>
              </w:rPr>
            </w:pPr>
            <w:r w:rsidRPr="0069194F">
              <w:rPr>
                <w:rStyle w:val="Teksttreci2Pogrubienie"/>
                <w:rFonts w:ascii="Arial Narrow" w:hAnsi="Arial Narrow" w:cs="Arial Narrow"/>
                <w:color w:val="auto"/>
              </w:rPr>
              <w:lastRenderedPageBreak/>
              <w:t xml:space="preserve">Prawidłowość i przejrzystość budżetu </w:t>
            </w:r>
            <w:r w:rsidRPr="0069194F">
              <w:rPr>
                <w:rStyle w:val="Teksttreci295ptKursywa"/>
                <w:rFonts w:ascii="Arial Narrow" w:hAnsi="Arial Narrow" w:cs="Arial Narrow"/>
                <w:b/>
                <w:color w:val="auto"/>
              </w:rPr>
              <w:t>/ czy budżet jest prawidłowo sporządzony, kompleksowy, czytelny (zrozumiały), czy są zachowane progi procentowe kosztów, kwalifikowalność kosztów, kalkulacja kosztów realizacji zadania publicznego, w tym w odniesieniu do zakresu rzeczowego zadania/</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
                <w:rFonts w:ascii="Arial Narrow" w:hAnsi="Arial Narrow" w:cs="Arial Narrow"/>
                <w:color w:val="auto"/>
              </w:rPr>
              <w:t>25</w:t>
            </w:r>
          </w:p>
        </w:tc>
      </w:tr>
      <w:tr w:rsidR="0069194F" w:rsidRPr="0069194F" w:rsidTr="009F7B72">
        <w:trPr>
          <w:trHeight w:hRule="exact" w:val="1245"/>
        </w:trPr>
        <w:tc>
          <w:tcPr>
            <w:tcW w:w="7817" w:type="dxa"/>
            <w:tcBorders>
              <w:top w:val="single" w:sz="4" w:space="0" w:color="000000"/>
              <w:left w:val="single" w:sz="4" w:space="0" w:color="000000"/>
              <w:bottom w:val="single" w:sz="4" w:space="0" w:color="000000"/>
            </w:tcBorders>
            <w:shd w:val="clear" w:color="auto" w:fill="FFFFFF"/>
            <w:vAlign w:val="center"/>
          </w:tcPr>
          <w:p w:rsidR="009F7B72" w:rsidRPr="0069194F" w:rsidRDefault="009F7B72" w:rsidP="00323575">
            <w:pPr>
              <w:widowControl w:val="0"/>
              <w:numPr>
                <w:ilvl w:val="0"/>
                <w:numId w:val="20"/>
              </w:numPr>
              <w:spacing w:after="0" w:line="240" w:lineRule="auto"/>
              <w:ind w:right="132" w:hanging="218"/>
              <w:jc w:val="both"/>
              <w:rPr>
                <w:rStyle w:val="Teksttreci2"/>
                <w:rFonts w:ascii="Arial Narrow" w:hAnsi="Arial Narrow" w:cs="Arial Narrow"/>
                <w:color w:val="auto"/>
              </w:rPr>
            </w:pPr>
            <w:r w:rsidRPr="0069194F">
              <w:rPr>
                <w:rStyle w:val="Teksttreci2Pogrubienie"/>
                <w:rFonts w:ascii="Arial Narrow" w:hAnsi="Arial Narrow" w:cs="Arial Narrow"/>
                <w:color w:val="auto"/>
              </w:rPr>
              <w:t xml:space="preserve">Efektywność ekonomiczna zadania </w:t>
            </w:r>
            <w:r w:rsidRPr="0069194F">
              <w:rPr>
                <w:rStyle w:val="Teksttreci295ptKursywa"/>
                <w:rFonts w:ascii="Arial Narrow" w:hAnsi="Arial Narrow" w:cs="Arial Narrow"/>
                <w:color w:val="auto"/>
              </w:rPr>
              <w:t>/ adekwatność</w:t>
            </w:r>
            <w:r w:rsidRPr="0069194F">
              <w:rPr>
                <w:rFonts w:ascii="Arial Narrow" w:hAnsi="Arial Narrow" w:cs="Arial Narrow"/>
                <w:b/>
                <w:bCs/>
              </w:rPr>
              <w:t xml:space="preserve"> </w:t>
            </w:r>
            <w:r w:rsidRPr="0069194F">
              <w:rPr>
                <w:rStyle w:val="Teksttreci295ptKursywa"/>
                <w:rFonts w:ascii="Arial Narrow" w:hAnsi="Arial Narrow" w:cs="Arial Narrow"/>
                <w:color w:val="auto"/>
              </w:rPr>
              <w:t>proponowanych kosztów do planowanych działań, zasadność przyjętych stawek jednostkowych w odniesieniu do średnich cen rynkowych, relacje kosztów do planowanych rezultatów/</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
                <w:rFonts w:ascii="Arial Narrow" w:hAnsi="Arial Narrow" w:cs="Arial Narrow"/>
                <w:color w:val="auto"/>
              </w:rPr>
              <w:t>10</w:t>
            </w:r>
          </w:p>
        </w:tc>
      </w:tr>
      <w:tr w:rsidR="0069194F" w:rsidRPr="0069194F" w:rsidTr="009F7B72">
        <w:trPr>
          <w:trHeight w:hRule="exact" w:val="1245"/>
        </w:trPr>
        <w:tc>
          <w:tcPr>
            <w:tcW w:w="7817" w:type="dxa"/>
            <w:tcBorders>
              <w:top w:val="single" w:sz="4" w:space="0" w:color="000000"/>
              <w:left w:val="single" w:sz="4" w:space="0" w:color="000000"/>
              <w:bottom w:val="single" w:sz="4" w:space="0" w:color="000000"/>
            </w:tcBorders>
            <w:shd w:val="clear" w:color="auto" w:fill="FFFFFF"/>
            <w:vAlign w:val="center"/>
          </w:tcPr>
          <w:p w:rsidR="009F7B72" w:rsidRPr="0069194F" w:rsidRDefault="009F7B72" w:rsidP="00323575">
            <w:pPr>
              <w:spacing w:after="0" w:line="240" w:lineRule="auto"/>
              <w:ind w:left="360" w:right="132"/>
              <w:jc w:val="center"/>
              <w:rPr>
                <w:rStyle w:val="Teksttreci2Pogrubienie"/>
                <w:rFonts w:ascii="Arial Narrow" w:hAnsi="Arial Narrow" w:cs="Arial Narrow"/>
                <w:color w:val="auto"/>
              </w:rPr>
            </w:pPr>
            <w:r w:rsidRPr="0069194F">
              <w:rPr>
                <w:rStyle w:val="Teksttreci2Pogrubienie"/>
                <w:rFonts w:ascii="Arial Narrow" w:hAnsi="Arial Narrow" w:cs="Arial Narrow"/>
                <w:color w:val="auto"/>
              </w:rPr>
              <w:t>Minimalna liczba punktów w tym kryterium, stanowiąca próg umożliwiający przyznanie dotacji: 24,5 pkt (70% z 35 punktów)</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Pogrubienie"/>
                <w:rFonts w:ascii="Arial Narrow" w:hAnsi="Arial Narrow" w:cs="Arial Narrow"/>
                <w:color w:val="auto"/>
              </w:rPr>
              <w:t>RAZEM: 35</w:t>
            </w:r>
          </w:p>
        </w:tc>
      </w:tr>
      <w:tr w:rsidR="0069194F" w:rsidRPr="0069194F" w:rsidTr="009F7B72">
        <w:trPr>
          <w:trHeight w:hRule="exact" w:val="1245"/>
        </w:trPr>
        <w:tc>
          <w:tcPr>
            <w:tcW w:w="7817" w:type="dxa"/>
            <w:tcBorders>
              <w:top w:val="single" w:sz="4" w:space="0" w:color="000000"/>
              <w:left w:val="single" w:sz="4" w:space="0" w:color="000000"/>
              <w:bottom w:val="single" w:sz="4" w:space="0" w:color="000000"/>
            </w:tcBorders>
            <w:shd w:val="clear" w:color="auto" w:fill="FFFFFF"/>
            <w:vAlign w:val="center"/>
          </w:tcPr>
          <w:p w:rsidR="009F7B72" w:rsidRPr="0069194F" w:rsidRDefault="009F7B72" w:rsidP="00323575">
            <w:pPr>
              <w:tabs>
                <w:tab w:val="left" w:pos="7797"/>
              </w:tabs>
              <w:spacing w:after="0" w:line="240" w:lineRule="auto"/>
              <w:ind w:left="142"/>
              <w:jc w:val="center"/>
              <w:rPr>
                <w:rStyle w:val="Teksttreci2Pogrubienie"/>
                <w:rFonts w:ascii="Arial Narrow" w:hAnsi="Arial Narrow" w:cs="Arial Narrow"/>
                <w:color w:val="auto"/>
              </w:rPr>
            </w:pPr>
            <w:r w:rsidRPr="0069194F">
              <w:rPr>
                <w:rStyle w:val="Teksttreci2Pogrubienie"/>
                <w:rFonts w:ascii="Arial Narrow" w:hAnsi="Arial Narrow" w:cs="Arial Narrow"/>
                <w:color w:val="auto"/>
              </w:rPr>
              <w:t>Maksymalna liczba uzyskanych punktów: 100.</w:t>
            </w:r>
          </w:p>
          <w:p w:rsidR="009F7B72" w:rsidRPr="0069194F" w:rsidRDefault="009F7B72" w:rsidP="00323575">
            <w:pPr>
              <w:tabs>
                <w:tab w:val="left" w:pos="7797"/>
              </w:tabs>
              <w:spacing w:after="0" w:line="240" w:lineRule="auto"/>
              <w:ind w:left="142"/>
              <w:jc w:val="center"/>
              <w:rPr>
                <w:rStyle w:val="Teksttreci2Pogrubienie"/>
                <w:rFonts w:ascii="Arial Narrow" w:hAnsi="Arial Narrow" w:cs="Arial Narrow"/>
                <w:color w:val="auto"/>
              </w:rPr>
            </w:pPr>
            <w:r w:rsidRPr="0069194F">
              <w:rPr>
                <w:rStyle w:val="Teksttreci2Pogrubienie"/>
                <w:rFonts w:ascii="Arial Narrow" w:hAnsi="Arial Narrow" w:cs="Arial Narrow"/>
                <w:color w:val="auto"/>
              </w:rPr>
              <w:t xml:space="preserve">Minimalna liczba punktów, stanowiąca próg umożliwiający przyznanie dotacji: </w:t>
            </w:r>
          </w:p>
          <w:p w:rsidR="009F7B72" w:rsidRPr="0069194F" w:rsidRDefault="009F7B72" w:rsidP="00323575">
            <w:pPr>
              <w:tabs>
                <w:tab w:val="left" w:pos="7797"/>
              </w:tabs>
              <w:spacing w:after="0" w:line="240" w:lineRule="auto"/>
              <w:ind w:left="142"/>
              <w:jc w:val="center"/>
              <w:rPr>
                <w:rStyle w:val="Teksttreci2"/>
                <w:rFonts w:ascii="Arial Narrow" w:hAnsi="Arial Narrow" w:cs="Arial Narrow"/>
                <w:b/>
                <w:color w:val="auto"/>
              </w:rPr>
            </w:pPr>
            <w:r w:rsidRPr="0069194F">
              <w:rPr>
                <w:rStyle w:val="Teksttreci2Pogrubienie"/>
                <w:rFonts w:ascii="Arial Narrow" w:hAnsi="Arial Narrow" w:cs="Arial Narrow"/>
                <w:color w:val="auto"/>
              </w:rPr>
              <w:t>70 pkt (70% z 100 punktów)</w:t>
            </w:r>
          </w:p>
        </w:tc>
        <w:tc>
          <w:tcPr>
            <w:tcW w:w="12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B72" w:rsidRPr="0069194F" w:rsidRDefault="009F7B72" w:rsidP="00323575">
            <w:pPr>
              <w:spacing w:after="0" w:line="240" w:lineRule="auto"/>
              <w:jc w:val="center"/>
            </w:pPr>
            <w:r w:rsidRPr="0069194F">
              <w:rPr>
                <w:rStyle w:val="Teksttreci2"/>
                <w:rFonts w:ascii="Arial Narrow" w:hAnsi="Arial Narrow" w:cs="Arial Narrow"/>
                <w:b/>
                <w:color w:val="auto"/>
              </w:rPr>
              <w:t>ŁĄCZNIE: 100</w:t>
            </w:r>
          </w:p>
        </w:tc>
      </w:tr>
    </w:tbl>
    <w:p w:rsidR="009F7B72" w:rsidRPr="0069194F" w:rsidRDefault="009F7B72" w:rsidP="009F7B72">
      <w:pPr>
        <w:tabs>
          <w:tab w:val="left" w:pos="435"/>
        </w:tabs>
        <w:spacing w:after="0" w:line="240" w:lineRule="auto"/>
        <w:ind w:left="480"/>
        <w:rPr>
          <w:rFonts w:ascii="Arial Narrow" w:hAnsi="Arial Narrow" w:cs="Arial Narrow"/>
        </w:rPr>
      </w:pPr>
    </w:p>
    <w:p w:rsidR="009F7B72" w:rsidRPr="0069194F" w:rsidRDefault="009F7B72" w:rsidP="009F7B72">
      <w:pPr>
        <w:widowControl w:val="0"/>
        <w:numPr>
          <w:ilvl w:val="0"/>
          <w:numId w:val="24"/>
        </w:numPr>
        <w:spacing w:after="0" w:line="240" w:lineRule="auto"/>
        <w:jc w:val="both"/>
        <w:rPr>
          <w:rFonts w:ascii="Arial Narrow" w:hAnsi="Arial Narrow" w:cs="Arial Narrow"/>
        </w:rPr>
      </w:pPr>
      <w:r w:rsidRPr="0069194F">
        <w:rPr>
          <w:rFonts w:ascii="Arial Narrow" w:hAnsi="Arial Narrow" w:cs="Arial Narrow"/>
        </w:rPr>
        <w:t xml:space="preserve">Do dofinansowania rekomendowanego będą zadania, które w ocenie merytorycznej uzyskają nie mniej niż </w:t>
      </w:r>
      <w:r w:rsidRPr="0069194F">
        <w:rPr>
          <w:rFonts w:ascii="Arial Narrow" w:hAnsi="Arial Narrow" w:cs="Arial Narrow"/>
          <w:b/>
        </w:rPr>
        <w:t>70 punktów.</w:t>
      </w:r>
    </w:p>
    <w:p w:rsidR="009F7B72" w:rsidRPr="0069194F" w:rsidRDefault="009F7B72" w:rsidP="009F7B72">
      <w:pPr>
        <w:widowControl w:val="0"/>
        <w:numPr>
          <w:ilvl w:val="0"/>
          <w:numId w:val="24"/>
        </w:numPr>
        <w:tabs>
          <w:tab w:val="left" w:pos="517"/>
          <w:tab w:val="left" w:pos="2846"/>
          <w:tab w:val="left" w:pos="7766"/>
        </w:tabs>
        <w:spacing w:after="0" w:line="240" w:lineRule="auto"/>
        <w:jc w:val="both"/>
        <w:rPr>
          <w:rFonts w:ascii="Arial Narrow" w:hAnsi="Arial Narrow" w:cs="Arial Narrow"/>
        </w:rPr>
      </w:pPr>
      <w:r w:rsidRPr="0069194F">
        <w:rPr>
          <w:rFonts w:ascii="Arial Narrow" w:hAnsi="Arial Narrow" w:cs="Arial Narrow"/>
        </w:rPr>
        <w:t>Od rozstrzygnięcia konkursu ofert nie przysługuje odwołanie.</w:t>
      </w:r>
    </w:p>
    <w:p w:rsidR="009F7B72" w:rsidRPr="0069194F" w:rsidRDefault="009F7B72" w:rsidP="009F7B72">
      <w:pPr>
        <w:widowControl w:val="0"/>
        <w:numPr>
          <w:ilvl w:val="0"/>
          <w:numId w:val="24"/>
        </w:numPr>
        <w:tabs>
          <w:tab w:val="left" w:pos="517"/>
          <w:tab w:val="left" w:pos="2846"/>
          <w:tab w:val="left" w:pos="7766"/>
        </w:tabs>
        <w:spacing w:after="0" w:line="240" w:lineRule="auto"/>
        <w:jc w:val="both"/>
        <w:rPr>
          <w:rFonts w:ascii="Arial Narrow" w:hAnsi="Arial Narrow" w:cs="Arial Narrow"/>
        </w:rPr>
      </w:pPr>
      <w:r w:rsidRPr="0069194F">
        <w:rPr>
          <w:rFonts w:ascii="Arial Narrow" w:hAnsi="Arial Narrow" w:cs="Arial Narrow"/>
        </w:rPr>
        <w:t>Wyniki otwartego konkursu ofert zostaną ogłoszone niezwłocznie po dokonaniu wyboru ofert do realizacji poprzez ich zamieszczenie:</w:t>
      </w:r>
    </w:p>
    <w:p w:rsidR="009F7B72" w:rsidRPr="0069194F" w:rsidRDefault="009F7B72" w:rsidP="009F7B72">
      <w:pPr>
        <w:widowControl w:val="0"/>
        <w:numPr>
          <w:ilvl w:val="0"/>
          <w:numId w:val="25"/>
        </w:numPr>
        <w:tabs>
          <w:tab w:val="left" w:pos="709"/>
        </w:tabs>
        <w:spacing w:after="0" w:line="240" w:lineRule="auto"/>
        <w:ind w:left="709" w:hanging="283"/>
        <w:jc w:val="both"/>
        <w:rPr>
          <w:rFonts w:ascii="Arial Narrow" w:hAnsi="Arial Narrow" w:cs="Arial Narrow"/>
        </w:rPr>
      </w:pPr>
      <w:r w:rsidRPr="0069194F">
        <w:rPr>
          <w:rFonts w:ascii="Arial Narrow" w:hAnsi="Arial Narrow" w:cs="Arial Narrow"/>
        </w:rPr>
        <w:t>w Biuletynie Informacji Publicznej Gminy Opatowiec- http</w:t>
      </w:r>
      <w:proofErr w:type="gramStart"/>
      <w:r w:rsidRPr="0069194F">
        <w:rPr>
          <w:rFonts w:ascii="Arial Narrow" w:hAnsi="Arial Narrow" w:cs="Arial Narrow"/>
        </w:rPr>
        <w:t>://www</w:t>
      </w:r>
      <w:proofErr w:type="gramEnd"/>
      <w:r w:rsidRPr="0069194F">
        <w:rPr>
          <w:rFonts w:ascii="Arial Narrow" w:hAnsi="Arial Narrow" w:cs="Arial Narrow"/>
        </w:rPr>
        <w:t>.</w:t>
      </w:r>
      <w:proofErr w:type="gramStart"/>
      <w:r w:rsidRPr="0069194F">
        <w:rPr>
          <w:rFonts w:ascii="Arial Narrow" w:hAnsi="Arial Narrow" w:cs="Arial Narrow"/>
        </w:rPr>
        <w:t>bip</w:t>
      </w:r>
      <w:proofErr w:type="gramEnd"/>
      <w:r w:rsidRPr="0069194F">
        <w:rPr>
          <w:rFonts w:ascii="Arial Narrow" w:hAnsi="Arial Narrow" w:cs="Arial Narrow"/>
        </w:rPr>
        <w:t>.</w:t>
      </w:r>
      <w:proofErr w:type="gramStart"/>
      <w:r w:rsidRPr="0069194F">
        <w:rPr>
          <w:rFonts w:ascii="Arial Narrow" w:hAnsi="Arial Narrow" w:cs="Arial Narrow"/>
        </w:rPr>
        <w:t>gminy</w:t>
      </w:r>
      <w:proofErr w:type="gramEnd"/>
      <w:r w:rsidRPr="0069194F">
        <w:rPr>
          <w:rFonts w:ascii="Arial Narrow" w:hAnsi="Arial Narrow" w:cs="Arial Narrow"/>
        </w:rPr>
        <w:t>.</w:t>
      </w:r>
      <w:proofErr w:type="gramStart"/>
      <w:r w:rsidRPr="0069194F">
        <w:rPr>
          <w:rFonts w:ascii="Arial Narrow" w:hAnsi="Arial Narrow" w:cs="Arial Narrow"/>
        </w:rPr>
        <w:t>com</w:t>
      </w:r>
      <w:proofErr w:type="gramEnd"/>
      <w:r w:rsidRPr="0069194F">
        <w:rPr>
          <w:rFonts w:ascii="Arial Narrow" w:hAnsi="Arial Narrow" w:cs="Arial Narrow"/>
        </w:rPr>
        <w:t>.</w:t>
      </w:r>
      <w:proofErr w:type="gramStart"/>
      <w:r w:rsidRPr="0069194F">
        <w:rPr>
          <w:rFonts w:ascii="Arial Narrow" w:hAnsi="Arial Narrow" w:cs="Arial Narrow"/>
        </w:rPr>
        <w:t>pl</w:t>
      </w:r>
      <w:proofErr w:type="gramEnd"/>
      <w:r w:rsidRPr="0069194F">
        <w:rPr>
          <w:rFonts w:ascii="Arial Narrow" w:hAnsi="Arial Narrow" w:cs="Arial Narrow"/>
        </w:rPr>
        <w:t>/opatowiec/</w:t>
      </w:r>
    </w:p>
    <w:p w:rsidR="009F7B72" w:rsidRPr="0069194F" w:rsidRDefault="009F7B72" w:rsidP="009F7B72">
      <w:pPr>
        <w:widowControl w:val="0"/>
        <w:numPr>
          <w:ilvl w:val="0"/>
          <w:numId w:val="25"/>
        </w:numPr>
        <w:tabs>
          <w:tab w:val="left" w:pos="709"/>
        </w:tabs>
        <w:spacing w:after="0" w:line="240" w:lineRule="auto"/>
        <w:ind w:left="709" w:hanging="283"/>
        <w:jc w:val="both"/>
        <w:rPr>
          <w:rFonts w:ascii="Arial Narrow" w:hAnsi="Arial Narrow" w:cs="Arial Narrow"/>
        </w:rPr>
      </w:pPr>
      <w:r w:rsidRPr="0069194F">
        <w:rPr>
          <w:rFonts w:ascii="Arial Narrow" w:hAnsi="Arial Narrow" w:cs="Arial Narrow"/>
        </w:rPr>
        <w:t>na stronie internetowej Gminy Opatowiec- http</w:t>
      </w:r>
      <w:proofErr w:type="gramStart"/>
      <w:r w:rsidRPr="0069194F">
        <w:rPr>
          <w:rFonts w:ascii="Arial Narrow" w:hAnsi="Arial Narrow" w:cs="Arial Narrow"/>
        </w:rPr>
        <w:t>://ug</w:t>
      </w:r>
      <w:proofErr w:type="gramEnd"/>
      <w:r w:rsidRPr="0069194F">
        <w:rPr>
          <w:rFonts w:ascii="Arial Narrow" w:hAnsi="Arial Narrow" w:cs="Arial Narrow"/>
        </w:rPr>
        <w:t>.</w:t>
      </w:r>
      <w:proofErr w:type="gramStart"/>
      <w:r w:rsidRPr="0069194F">
        <w:rPr>
          <w:rFonts w:ascii="Arial Narrow" w:hAnsi="Arial Narrow" w:cs="Arial Narrow"/>
        </w:rPr>
        <w:t>opatowiec</w:t>
      </w:r>
      <w:proofErr w:type="gramEnd"/>
      <w:r w:rsidRPr="0069194F">
        <w:rPr>
          <w:rFonts w:ascii="Arial Narrow" w:hAnsi="Arial Narrow" w:cs="Arial Narrow"/>
        </w:rPr>
        <w:t>.</w:t>
      </w:r>
      <w:proofErr w:type="gramStart"/>
      <w:r w:rsidRPr="0069194F">
        <w:rPr>
          <w:rFonts w:ascii="Arial Narrow" w:hAnsi="Arial Narrow" w:cs="Arial Narrow"/>
        </w:rPr>
        <w:t>pl</w:t>
      </w:r>
      <w:proofErr w:type="gramEnd"/>
      <w:r w:rsidRPr="0069194F">
        <w:rPr>
          <w:rFonts w:ascii="Arial Narrow" w:hAnsi="Arial Narrow" w:cs="Arial Narrow"/>
        </w:rPr>
        <w:t>/</w:t>
      </w:r>
    </w:p>
    <w:p w:rsidR="009F7B72" w:rsidRPr="0069194F" w:rsidRDefault="009F7B72" w:rsidP="009F7B72">
      <w:pPr>
        <w:widowControl w:val="0"/>
        <w:numPr>
          <w:ilvl w:val="0"/>
          <w:numId w:val="25"/>
        </w:numPr>
        <w:tabs>
          <w:tab w:val="left" w:pos="709"/>
        </w:tabs>
        <w:spacing w:after="0" w:line="240" w:lineRule="auto"/>
        <w:ind w:left="709" w:hanging="283"/>
        <w:rPr>
          <w:rFonts w:ascii="Arial Narrow" w:hAnsi="Arial Narrow" w:cs="Arial Narrow"/>
        </w:rPr>
      </w:pPr>
      <w:proofErr w:type="gramStart"/>
      <w:r w:rsidRPr="0069194F">
        <w:rPr>
          <w:rFonts w:ascii="Arial Narrow" w:hAnsi="Arial Narrow" w:cs="Arial Narrow"/>
        </w:rPr>
        <w:t>na</w:t>
      </w:r>
      <w:proofErr w:type="gramEnd"/>
      <w:r w:rsidRPr="0069194F">
        <w:rPr>
          <w:rFonts w:ascii="Arial Narrow" w:hAnsi="Arial Narrow" w:cs="Arial Narrow"/>
        </w:rPr>
        <w:t xml:space="preserve"> tablicy ogłoszeń znajdującej się w siedzibie GOPS w Opatowcu</w:t>
      </w:r>
    </w:p>
    <w:p w:rsidR="009F7B72" w:rsidRPr="0069194F" w:rsidRDefault="009F7B72" w:rsidP="009F7B72">
      <w:pPr>
        <w:widowControl w:val="0"/>
        <w:numPr>
          <w:ilvl w:val="0"/>
          <w:numId w:val="24"/>
        </w:numPr>
        <w:tabs>
          <w:tab w:val="left" w:pos="426"/>
        </w:tabs>
        <w:spacing w:after="0" w:line="240" w:lineRule="auto"/>
        <w:jc w:val="both"/>
        <w:rPr>
          <w:rFonts w:ascii="Arial Narrow" w:hAnsi="Arial Narrow" w:cs="Arial Narrow"/>
        </w:rPr>
      </w:pPr>
      <w:r w:rsidRPr="0069194F">
        <w:rPr>
          <w:rFonts w:ascii="Arial Narrow" w:hAnsi="Arial Narrow" w:cs="Arial Narrow"/>
        </w:rPr>
        <w:t>Ogłoszenie wyników otwartego konkursu ofert zawiera w szczególności:</w:t>
      </w:r>
    </w:p>
    <w:p w:rsidR="009F7B72" w:rsidRPr="0069194F" w:rsidRDefault="009F7B72" w:rsidP="009F7B72">
      <w:pPr>
        <w:widowControl w:val="0"/>
        <w:numPr>
          <w:ilvl w:val="0"/>
          <w:numId w:val="25"/>
        </w:numPr>
        <w:spacing w:after="0" w:line="240" w:lineRule="auto"/>
        <w:ind w:left="709" w:hanging="283"/>
        <w:jc w:val="both"/>
        <w:rPr>
          <w:rFonts w:ascii="Arial Narrow" w:hAnsi="Arial Narrow" w:cs="Arial Narrow"/>
        </w:rPr>
      </w:pPr>
      <w:proofErr w:type="gramStart"/>
      <w:r w:rsidRPr="0069194F">
        <w:rPr>
          <w:rFonts w:ascii="Arial Narrow" w:hAnsi="Arial Narrow" w:cs="Arial Narrow"/>
        </w:rPr>
        <w:t>nazwę</w:t>
      </w:r>
      <w:proofErr w:type="gramEnd"/>
      <w:r w:rsidRPr="0069194F">
        <w:rPr>
          <w:rFonts w:ascii="Arial Narrow" w:hAnsi="Arial Narrow" w:cs="Arial Narrow"/>
        </w:rPr>
        <w:t xml:space="preserve"> oferenta,</w:t>
      </w:r>
    </w:p>
    <w:p w:rsidR="009F7B72" w:rsidRPr="0069194F" w:rsidRDefault="009F7B72" w:rsidP="009F7B72">
      <w:pPr>
        <w:widowControl w:val="0"/>
        <w:numPr>
          <w:ilvl w:val="0"/>
          <w:numId w:val="25"/>
        </w:numPr>
        <w:spacing w:after="0" w:line="240" w:lineRule="auto"/>
        <w:ind w:left="709" w:hanging="283"/>
        <w:jc w:val="both"/>
        <w:rPr>
          <w:rFonts w:ascii="Arial Narrow" w:hAnsi="Arial Narrow" w:cs="Arial Narrow"/>
        </w:rPr>
      </w:pPr>
      <w:proofErr w:type="gramStart"/>
      <w:r w:rsidRPr="0069194F">
        <w:rPr>
          <w:rFonts w:ascii="Arial Narrow" w:hAnsi="Arial Narrow" w:cs="Arial Narrow"/>
        </w:rPr>
        <w:t>nazwę</w:t>
      </w:r>
      <w:proofErr w:type="gramEnd"/>
      <w:r w:rsidRPr="0069194F">
        <w:rPr>
          <w:rFonts w:ascii="Arial Narrow" w:hAnsi="Arial Narrow" w:cs="Arial Narrow"/>
        </w:rPr>
        <w:t xml:space="preserve"> zadania publicznego,</w:t>
      </w:r>
    </w:p>
    <w:p w:rsidR="009F7B72" w:rsidRPr="0069194F" w:rsidRDefault="009F7B72" w:rsidP="009F7B72">
      <w:pPr>
        <w:widowControl w:val="0"/>
        <w:numPr>
          <w:ilvl w:val="0"/>
          <w:numId w:val="25"/>
        </w:numPr>
        <w:spacing w:after="0" w:line="240" w:lineRule="auto"/>
        <w:ind w:left="709" w:hanging="283"/>
        <w:jc w:val="both"/>
        <w:rPr>
          <w:rFonts w:ascii="Arial Narrow" w:hAnsi="Arial Narrow" w:cs="Arial Narrow"/>
        </w:rPr>
      </w:pPr>
      <w:proofErr w:type="gramStart"/>
      <w:r w:rsidRPr="0069194F">
        <w:rPr>
          <w:rFonts w:ascii="Arial Narrow" w:hAnsi="Arial Narrow" w:cs="Arial Narrow"/>
        </w:rPr>
        <w:t>wysokość</w:t>
      </w:r>
      <w:proofErr w:type="gramEnd"/>
      <w:r w:rsidRPr="0069194F">
        <w:rPr>
          <w:rFonts w:ascii="Arial Narrow" w:hAnsi="Arial Narrow" w:cs="Arial Narrow"/>
        </w:rPr>
        <w:t xml:space="preserve"> przyznanych środków publicznych.</w:t>
      </w:r>
    </w:p>
    <w:p w:rsidR="009F7B72" w:rsidRPr="0069194F" w:rsidRDefault="009F7B72" w:rsidP="009F7B72">
      <w:pPr>
        <w:widowControl w:val="0"/>
        <w:numPr>
          <w:ilvl w:val="0"/>
          <w:numId w:val="24"/>
        </w:numPr>
        <w:spacing w:after="0" w:line="240" w:lineRule="auto"/>
        <w:rPr>
          <w:rFonts w:ascii="Arial Narrow" w:hAnsi="Arial Narrow" w:cs="Arial Narrow"/>
        </w:rPr>
      </w:pPr>
      <w:r w:rsidRPr="0069194F">
        <w:rPr>
          <w:rFonts w:ascii="Arial Narrow" w:hAnsi="Arial Narrow" w:cs="Arial Narrow"/>
        </w:rPr>
        <w:t>Organ zlecający zastrzega sobie prawo do odwołania konkursu bez podania przyczyn.</w:t>
      </w:r>
    </w:p>
    <w:p w:rsidR="009F7B72" w:rsidRPr="0069194F" w:rsidRDefault="009F7B72" w:rsidP="009F7B72">
      <w:pPr>
        <w:widowControl w:val="0"/>
        <w:numPr>
          <w:ilvl w:val="0"/>
          <w:numId w:val="24"/>
        </w:numPr>
        <w:spacing w:after="0" w:line="240" w:lineRule="auto"/>
        <w:rPr>
          <w:rFonts w:ascii="Arial Narrow" w:hAnsi="Arial Narrow" w:cs="Arial Narrow"/>
        </w:rPr>
      </w:pPr>
      <w:r w:rsidRPr="0069194F">
        <w:rPr>
          <w:rFonts w:ascii="Arial Narrow" w:hAnsi="Arial Narrow" w:cs="Arial Narrow"/>
        </w:rPr>
        <w:t>Organizator unieważni konkurs, jeżeli żadna ze złożonych ofert nie będzie spełniać wymogów określonych w niniejszym ogłoszeniu.</w:t>
      </w:r>
    </w:p>
    <w:p w:rsidR="009F7B72" w:rsidRPr="0069194F" w:rsidRDefault="009F7B72" w:rsidP="009F7B72">
      <w:pPr>
        <w:widowControl w:val="0"/>
        <w:numPr>
          <w:ilvl w:val="0"/>
          <w:numId w:val="24"/>
        </w:numPr>
        <w:spacing w:after="0" w:line="240" w:lineRule="auto"/>
        <w:rPr>
          <w:rFonts w:ascii="Arial Narrow" w:hAnsi="Arial Narrow" w:cs="Arial Narrow"/>
        </w:rPr>
      </w:pPr>
      <w:r w:rsidRPr="0069194F">
        <w:rPr>
          <w:rFonts w:ascii="Arial Narrow" w:hAnsi="Arial Narrow" w:cs="Arial Narrow"/>
        </w:rPr>
        <w:t>Informacja o odwołaniu lub unieważnieniu konkursu zostanie niezwłocznie podana do publicznej wiadomości poprzez jej zamieszczenie:</w:t>
      </w:r>
    </w:p>
    <w:p w:rsidR="009F7B72" w:rsidRPr="0069194F" w:rsidRDefault="009F7B72" w:rsidP="009F7B72">
      <w:pPr>
        <w:widowControl w:val="0"/>
        <w:numPr>
          <w:ilvl w:val="0"/>
          <w:numId w:val="6"/>
        </w:numPr>
        <w:tabs>
          <w:tab w:val="left" w:pos="709"/>
        </w:tabs>
        <w:spacing w:after="0" w:line="240" w:lineRule="auto"/>
        <w:jc w:val="both"/>
        <w:rPr>
          <w:rFonts w:ascii="Arial Narrow" w:hAnsi="Arial Narrow" w:cs="Arial Narrow"/>
        </w:rPr>
      </w:pPr>
      <w:proofErr w:type="gramStart"/>
      <w:r w:rsidRPr="0069194F">
        <w:rPr>
          <w:rFonts w:ascii="Arial Narrow" w:hAnsi="Arial Narrow" w:cs="Arial Narrow"/>
        </w:rPr>
        <w:t>w</w:t>
      </w:r>
      <w:proofErr w:type="gramEnd"/>
      <w:r w:rsidRPr="0069194F">
        <w:rPr>
          <w:rFonts w:ascii="Arial Narrow" w:hAnsi="Arial Narrow" w:cs="Arial Narrow"/>
        </w:rPr>
        <w:t xml:space="preserve"> Biuletynie Informacji Publicznej Gminy Opatowiec</w:t>
      </w:r>
    </w:p>
    <w:p w:rsidR="009F7B72" w:rsidRPr="0069194F" w:rsidRDefault="009F7B72" w:rsidP="009F7B72">
      <w:pPr>
        <w:widowControl w:val="0"/>
        <w:numPr>
          <w:ilvl w:val="0"/>
          <w:numId w:val="6"/>
        </w:numPr>
        <w:tabs>
          <w:tab w:val="left" w:pos="709"/>
        </w:tabs>
        <w:spacing w:after="0" w:line="240" w:lineRule="auto"/>
        <w:jc w:val="both"/>
        <w:rPr>
          <w:rFonts w:ascii="Arial Narrow" w:hAnsi="Arial Narrow" w:cs="Arial Narrow"/>
        </w:rPr>
      </w:pPr>
      <w:proofErr w:type="gramStart"/>
      <w:r w:rsidRPr="0069194F">
        <w:rPr>
          <w:rFonts w:ascii="Arial Narrow" w:hAnsi="Arial Narrow" w:cs="Arial Narrow"/>
        </w:rPr>
        <w:t>na</w:t>
      </w:r>
      <w:proofErr w:type="gramEnd"/>
      <w:r w:rsidRPr="0069194F">
        <w:rPr>
          <w:rFonts w:ascii="Arial Narrow" w:hAnsi="Arial Narrow" w:cs="Arial Narrow"/>
        </w:rPr>
        <w:t xml:space="preserve"> stronie internetowej Gminy Opatowiec,</w:t>
      </w:r>
    </w:p>
    <w:p w:rsidR="009F7B72" w:rsidRPr="0069194F" w:rsidRDefault="009F7B72" w:rsidP="009F7B72">
      <w:pPr>
        <w:widowControl w:val="0"/>
        <w:numPr>
          <w:ilvl w:val="0"/>
          <w:numId w:val="6"/>
        </w:numPr>
        <w:tabs>
          <w:tab w:val="left" w:pos="709"/>
        </w:tabs>
        <w:spacing w:after="0" w:line="240" w:lineRule="auto"/>
        <w:rPr>
          <w:rFonts w:ascii="Arial Narrow" w:hAnsi="Arial Narrow" w:cs="Arial Narrow"/>
        </w:rPr>
      </w:pPr>
      <w:proofErr w:type="gramStart"/>
      <w:r w:rsidRPr="0069194F">
        <w:rPr>
          <w:rFonts w:ascii="Arial Narrow" w:hAnsi="Arial Narrow" w:cs="Arial Narrow"/>
        </w:rPr>
        <w:t>na</w:t>
      </w:r>
      <w:proofErr w:type="gramEnd"/>
      <w:r w:rsidRPr="0069194F">
        <w:rPr>
          <w:rFonts w:ascii="Arial Narrow" w:hAnsi="Arial Narrow" w:cs="Arial Narrow"/>
        </w:rPr>
        <w:t xml:space="preserve"> tablicy ogłoszeń znajdującej się w siedzibie Gminy Opatowiec.</w:t>
      </w:r>
    </w:p>
    <w:p w:rsidR="009F7B72" w:rsidRPr="0069194F" w:rsidRDefault="009F7B72" w:rsidP="009F7B72">
      <w:pPr>
        <w:tabs>
          <w:tab w:val="left" w:pos="851"/>
        </w:tabs>
        <w:spacing w:after="0" w:line="240" w:lineRule="auto"/>
        <w:rPr>
          <w:rFonts w:ascii="Arial Narrow" w:hAnsi="Arial Narrow" w:cs="Arial Narrow"/>
        </w:rPr>
      </w:pPr>
    </w:p>
    <w:p w:rsidR="009F7B72" w:rsidRPr="0069194F" w:rsidRDefault="009F7B72" w:rsidP="009F7B72">
      <w:pPr>
        <w:widowControl w:val="0"/>
        <w:numPr>
          <w:ilvl w:val="0"/>
          <w:numId w:val="3"/>
        </w:numPr>
        <w:tabs>
          <w:tab w:val="left" w:pos="541"/>
        </w:tabs>
        <w:spacing w:after="0" w:line="240" w:lineRule="auto"/>
        <w:ind w:left="460" w:hanging="460"/>
        <w:rPr>
          <w:rFonts w:ascii="Arial Narrow" w:hAnsi="Arial Narrow" w:cs="Arial Narrow"/>
        </w:rPr>
      </w:pPr>
      <w:r w:rsidRPr="0069194F">
        <w:rPr>
          <w:rFonts w:ascii="Arial Narrow" w:hAnsi="Arial Narrow" w:cs="Arial Narrow"/>
        </w:rPr>
        <w:t>Realizacja zadania publicznego tego samego rodzaju w roku ogłoszenia konkursu ofert i w roku poprzednim nie była realizowana.</w:t>
      </w:r>
    </w:p>
    <w:p w:rsidR="009F7B72" w:rsidRPr="0069194F" w:rsidRDefault="009F7B72" w:rsidP="009F7B72">
      <w:pPr>
        <w:tabs>
          <w:tab w:val="left" w:pos="2280"/>
        </w:tabs>
        <w:spacing w:after="0" w:line="240" w:lineRule="auto"/>
      </w:pPr>
    </w:p>
    <w:p w:rsidR="00C457F7" w:rsidRPr="0069194F" w:rsidRDefault="00C457F7"/>
    <w:sectPr w:rsidR="00C457F7" w:rsidRPr="0069194F" w:rsidSect="00782D7A">
      <w:headerReference w:type="default" r:id="rId8"/>
      <w:footerReference w:type="default" r:id="rId9"/>
      <w:pgSz w:w="11906" w:h="16838"/>
      <w:pgMar w:top="1635" w:right="1417" w:bottom="1417" w:left="1417" w:header="142" w:footer="4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01B" w:rsidRDefault="008A201B" w:rsidP="00AD2E56">
      <w:pPr>
        <w:spacing w:after="0" w:line="240" w:lineRule="auto"/>
      </w:pPr>
      <w:r>
        <w:separator/>
      </w:r>
    </w:p>
  </w:endnote>
  <w:endnote w:type="continuationSeparator" w:id="0">
    <w:p w:rsidR="008A201B" w:rsidRDefault="008A201B" w:rsidP="00AD2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56" w:rsidRDefault="00BE07D3">
    <w:pPr>
      <w:pStyle w:val="Stopka"/>
    </w:pPr>
    <w:r>
      <w:rPr>
        <w:noProof/>
        <w:lang w:eastAsia="pl-PL"/>
      </w:rPr>
      <w:drawing>
        <wp:inline distT="0" distB="0" distL="0" distR="0">
          <wp:extent cx="5760720" cy="5537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_pion_blac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37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01B" w:rsidRDefault="008A201B" w:rsidP="00AD2E56">
      <w:pPr>
        <w:spacing w:after="0" w:line="240" w:lineRule="auto"/>
      </w:pPr>
      <w:r>
        <w:separator/>
      </w:r>
    </w:p>
  </w:footnote>
  <w:footnote w:type="continuationSeparator" w:id="0">
    <w:p w:rsidR="008A201B" w:rsidRDefault="008A201B" w:rsidP="00AD2E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E56" w:rsidRPr="00AD2E56" w:rsidRDefault="00782D7A" w:rsidP="00AD2E56">
    <w:pPr>
      <w:pStyle w:val="Nagwek"/>
    </w:pPr>
    <w:r>
      <w:rPr>
        <w:noProof/>
        <w:lang w:eastAsia="pl-PL"/>
      </w:rPr>
      <w:drawing>
        <wp:inline distT="0" distB="0" distL="0" distR="0" wp14:anchorId="1509C04E" wp14:editId="32233E1D">
          <wp:extent cx="5760720" cy="9188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jpg"/>
                  <pic:cNvPicPr/>
                </pic:nvPicPr>
                <pic:blipFill>
                  <a:blip r:embed="rId1">
                    <a:extLst>
                      <a:ext uri="{28A0092B-C50C-407E-A947-70E740481C1C}">
                        <a14:useLocalDpi xmlns:a14="http://schemas.microsoft.com/office/drawing/2010/main" val="0"/>
                      </a:ext>
                    </a:extLst>
                  </a:blip>
                  <a:stretch>
                    <a:fillRect/>
                  </a:stretch>
                </pic:blipFill>
                <pic:spPr>
                  <a:xfrm>
                    <a:off x="0" y="0"/>
                    <a:ext cx="5760720" cy="918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1040" w:hanging="360"/>
      </w:pPr>
      <w:rPr>
        <w:rFonts w:cs="Arial Narrow"/>
      </w:rPr>
    </w:lvl>
  </w:abstractNum>
  <w:abstractNum w:abstractNumId="1" w15:restartNumberingAfterBreak="0">
    <w:nsid w:val="00000002"/>
    <w:multiLevelType w:val="singleLevel"/>
    <w:tmpl w:val="00000002"/>
    <w:name w:val="WW8Num2"/>
    <w:lvl w:ilvl="0">
      <w:start w:val="25"/>
      <w:numFmt w:val="bullet"/>
      <w:lvlText w:val="–"/>
      <w:lvlJc w:val="left"/>
      <w:pPr>
        <w:tabs>
          <w:tab w:val="num" w:pos="0"/>
        </w:tabs>
        <w:ind w:left="720" w:hanging="360"/>
      </w:pPr>
      <w:rPr>
        <w:rFonts w:ascii="Times New Roman" w:hAnsi="Times New Roman" w:cs="Times New Roman" w:hint="default"/>
        <w:color w:val="auto"/>
        <w:sz w:val="22"/>
        <w:szCs w:val="22"/>
      </w:rPr>
    </w:lvl>
  </w:abstractNum>
  <w:abstractNum w:abstractNumId="2" w15:restartNumberingAfterBreak="0">
    <w:nsid w:val="00000003"/>
    <w:multiLevelType w:val="multilevel"/>
    <w:tmpl w:val="00000003"/>
    <w:name w:val="WW8Num3"/>
    <w:lvl w:ilvl="0">
      <w:start w:val="4"/>
      <w:numFmt w:val="upperRoman"/>
      <w:lvlText w:val="%1."/>
      <w:lvlJc w:val="left"/>
      <w:pPr>
        <w:tabs>
          <w:tab w:val="num" w:pos="0"/>
        </w:tabs>
        <w:ind w:left="0" w:firstLine="0"/>
      </w:pPr>
      <w:rPr>
        <w:rFonts w:ascii="Arial Narrow" w:eastAsia="Arial" w:hAnsi="Arial Narrow" w:cs="Arial" w:hint="default"/>
        <w:b/>
        <w:bCs/>
        <w:i w:val="0"/>
        <w:iCs w:val="0"/>
        <w:caps w:val="0"/>
        <w:smallCaps w:val="0"/>
        <w:strike w:val="0"/>
        <w:dstrike w:val="0"/>
        <w:color w:val="000000"/>
        <w:spacing w:val="0"/>
        <w:w w:val="100"/>
        <w:position w:val="0"/>
        <w:sz w:val="22"/>
        <w:szCs w:val="22"/>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00000004"/>
    <w:name w:val="WW8Num4"/>
    <w:lvl w:ilvl="0">
      <w:start w:val="8"/>
      <w:numFmt w:val="decimal"/>
      <w:lvlText w:val="%1."/>
      <w:lvlJc w:val="left"/>
      <w:pPr>
        <w:tabs>
          <w:tab w:val="num" w:pos="0"/>
        </w:tabs>
        <w:ind w:left="0" w:firstLine="0"/>
      </w:pPr>
      <w:rPr>
        <w:rFonts w:ascii="Arial Narrow" w:eastAsia="Arial" w:hAnsi="Arial Narrow" w:cs="Arial"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4" w15:restartNumberingAfterBreak="0">
    <w:nsid w:val="00000005"/>
    <w:multiLevelType w:val="multilevel"/>
    <w:tmpl w:val="00000005"/>
    <w:name w:val="WW8Num5"/>
    <w:lvl w:ilvl="0">
      <w:start w:val="3"/>
      <w:numFmt w:val="decimal"/>
      <w:lvlText w:val="%1."/>
      <w:lvlJc w:val="left"/>
      <w:pPr>
        <w:tabs>
          <w:tab w:val="num" w:pos="0"/>
        </w:tabs>
        <w:ind w:left="0" w:firstLine="0"/>
      </w:pPr>
      <w:rPr>
        <w:rFonts w:ascii="Arial Narrow" w:eastAsia="Arial" w:hAnsi="Arial Narrow" w:cs="Arial" w:hint="default"/>
        <w:b w:val="0"/>
        <w:bCs w:val="0"/>
        <w:i w:val="0"/>
        <w:iCs w:val="0"/>
        <w:caps w:val="0"/>
        <w:smallCaps w:val="0"/>
        <w:strike w:val="0"/>
        <w:dstrike w:val="0"/>
        <w:color w:val="000000"/>
        <w:spacing w:val="0"/>
        <w:w w:val="100"/>
        <w:position w:val="0"/>
        <w:sz w:val="22"/>
        <w:szCs w:val="22"/>
        <w:u w:val="none"/>
        <w:vertAlign w:val="baseline"/>
        <w:lang w:val="pl-PL" w:eastAsia="pl-PL" w:bidi="pl-PL"/>
      </w:rPr>
    </w:lvl>
    <w:lvl w:ilv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hint="default"/>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86" w:hanging="360"/>
      </w:pPr>
      <w:rPr>
        <w:rFonts w:ascii="Arial Narrow" w:eastAsia="Arial" w:hAnsi="Arial Narrow" w:cs="Arial" w:hint="default"/>
        <w:b w:val="0"/>
        <w:bCs w:val="0"/>
        <w:i w:val="0"/>
        <w:iCs w:val="0"/>
        <w:caps w:val="0"/>
        <w:smallCaps w:val="0"/>
        <w:strike w:val="0"/>
        <w:dstrike w:val="0"/>
        <w:color w:val="000000"/>
        <w:spacing w:val="0"/>
        <w:w w:val="100"/>
        <w:position w:val="0"/>
        <w:sz w:val="22"/>
        <w:szCs w:val="22"/>
        <w:u w:val="none"/>
        <w:vertAlign w:val="baseline"/>
        <w:lang w:val="pl-PL" w:eastAsia="pl-PL" w:bidi="pl-PL"/>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0" w:firstLine="0"/>
      </w:pPr>
      <w:rPr>
        <w:rFonts w:ascii="Arial Narrow" w:hAnsi="Arial Narrow" w:cs="Arial Narrow" w:hint="default"/>
        <w:color w:val="FF000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ascii="Arial Narrow" w:eastAsia="Arial" w:hAnsi="Arial Narrow" w:cs="Arial" w:hint="default"/>
        <w:b w:val="0"/>
        <w:bCs w:val="0"/>
        <w:i/>
        <w:iCs/>
        <w:caps w:val="0"/>
        <w:smallCaps w:val="0"/>
        <w:strike w:val="0"/>
        <w:dstrike w:val="0"/>
        <w:color w:val="000000"/>
        <w:spacing w:val="0"/>
        <w:w w:val="100"/>
        <w:position w:val="0"/>
        <w:sz w:val="22"/>
        <w:szCs w:val="22"/>
        <w:u w:val="none"/>
        <w:vertAlign w:val="baseline"/>
        <w:lang w:val="pl-PL" w:eastAsia="pl-PL" w:bidi="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786" w:hanging="360"/>
      </w:pPr>
      <w:rPr>
        <w:rFonts w:ascii="Arial Narrow" w:hAnsi="Arial Narrow" w:cs="Arial Narrow" w:hint="default"/>
        <w:color w:val="auto"/>
        <w:sz w:val="22"/>
        <w:szCs w:val="22"/>
        <w:lang w:eastAsia="ar-SA" w:bidi="ar-SA"/>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0" w:firstLine="0"/>
      </w:pPr>
      <w:rPr>
        <w:rFonts w:ascii="Arial Narrow" w:hAnsi="Arial Narrow" w:cs="Arial Narrow"/>
        <w:color w:val="FF0000"/>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singleLevel"/>
    <w:tmpl w:val="0000000B"/>
    <w:name w:val="WW8Num11"/>
    <w:lvl w:ilvl="0">
      <w:start w:val="25"/>
      <w:numFmt w:val="bullet"/>
      <w:lvlText w:val="–"/>
      <w:lvlJc w:val="left"/>
      <w:pPr>
        <w:tabs>
          <w:tab w:val="num" w:pos="0"/>
        </w:tabs>
        <w:ind w:left="1102" w:hanging="360"/>
      </w:pPr>
      <w:rPr>
        <w:rFonts w:ascii="Times New Roman" w:hAnsi="Times New Roman" w:cs="Arial" w:hint="default"/>
        <w:b w:val="0"/>
        <w:bCs w:val="0"/>
        <w:i w:val="0"/>
        <w:iCs w:val="0"/>
        <w:caps w:val="0"/>
        <w:smallCaps w:val="0"/>
        <w:strike w:val="0"/>
        <w:dstrike w:val="0"/>
        <w:color w:val="000000"/>
        <w:spacing w:val="0"/>
        <w:w w:val="100"/>
        <w:position w:val="0"/>
        <w:sz w:val="22"/>
        <w:szCs w:val="22"/>
        <w:u w:val="none"/>
        <w:vertAlign w:val="baseline"/>
        <w:lang w:val="pl-PL" w:eastAsia="pl-PL" w:bidi="pl-PL"/>
      </w:r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0" w:firstLine="0"/>
      </w:pPr>
      <w:rPr>
        <w:rFonts w:ascii="Times New Roman" w:eastAsia="Times New Roman" w:hAnsi="Times New Roman" w:cs="Times New Roman"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0" w:firstLine="0"/>
      </w:pPr>
      <w:rPr>
        <w:rFonts w:ascii="Arial Narrow" w:eastAsia="Arial" w:hAnsi="Arial Narrow" w:cs="Arial" w:hint="default"/>
        <w:b w:val="0"/>
        <w:bCs w:val="0"/>
        <w:i w:val="0"/>
        <w:iCs w:val="0"/>
        <w:caps w:val="0"/>
        <w:smallCaps w:val="0"/>
        <w:strike w:val="0"/>
        <w:dstrike w:val="0"/>
        <w:color w:val="000000"/>
        <w:spacing w:val="0"/>
        <w:w w:val="100"/>
        <w:position w:val="0"/>
        <w:sz w:val="22"/>
        <w:szCs w:val="22"/>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15:restartNumberingAfterBreak="0">
    <w:nsid w:val="0000000E"/>
    <w:multiLevelType w:val="multilevel"/>
    <w:tmpl w:val="0000000E"/>
    <w:name w:val="WW8Num14"/>
    <w:lvl w:ilvl="0">
      <w:start w:val="1"/>
      <w:numFmt w:val="upperRoman"/>
      <w:lvlText w:val="%1."/>
      <w:lvlJc w:val="left"/>
      <w:pPr>
        <w:tabs>
          <w:tab w:val="num" w:pos="0"/>
        </w:tabs>
        <w:ind w:left="0" w:firstLine="0"/>
      </w:pPr>
      <w:rPr>
        <w:rFonts w:ascii="Arial Narrow" w:eastAsia="Arial" w:hAnsi="Arial Narrow" w:cs="Arial" w:hint="default"/>
        <w:b w:val="0"/>
        <w:bCs w:val="0"/>
        <w:i w:val="0"/>
        <w:iCs w:val="0"/>
        <w:caps w:val="0"/>
        <w:smallCaps w:val="0"/>
        <w:strike w:val="0"/>
        <w:dstrike w:val="0"/>
        <w:color w:val="000000"/>
        <w:spacing w:val="0"/>
        <w:w w:val="100"/>
        <w:position w:val="0"/>
        <w:sz w:val="22"/>
        <w:szCs w:val="22"/>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0" w:firstLine="0"/>
      </w:pPr>
      <w:rPr>
        <w:rFonts w:ascii="Arial Narrow" w:eastAsia="Arial" w:hAnsi="Arial Narrow" w:cs="Arial" w:hint="default"/>
        <w:b/>
        <w:bCs/>
        <w:i w:val="0"/>
        <w:iCs w:val="0"/>
        <w:caps w:val="0"/>
        <w:smallCaps w:val="0"/>
        <w:strike w:val="0"/>
        <w:dstrike w:val="0"/>
        <w:color w:val="000000"/>
        <w:spacing w:val="0"/>
        <w:w w:val="100"/>
        <w:position w:val="0"/>
        <w:sz w:val="22"/>
        <w:szCs w:val="22"/>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1070" w:hanging="360"/>
      </w:pPr>
      <w:rPr>
        <w:rFonts w:ascii="Arial Narrow" w:eastAsia="Arial" w:hAnsi="Arial Narrow" w:cs="Arial" w:hint="default"/>
        <w:b w:val="0"/>
        <w:bCs w:val="0"/>
        <w:i w:val="0"/>
        <w:iCs w:val="0"/>
        <w:caps w:val="0"/>
        <w:smallCaps w:val="0"/>
        <w:strike w:val="0"/>
        <w:dstrike w:val="0"/>
        <w:color w:val="000000"/>
        <w:spacing w:val="0"/>
        <w:w w:val="100"/>
        <w:position w:val="0"/>
        <w:sz w:val="22"/>
        <w:szCs w:val="22"/>
        <w:u w:val="none"/>
        <w:vertAlign w:val="baseline"/>
        <w:lang w:val="pl-PL" w:eastAsia="pl-PL" w:bidi="pl-PL"/>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0" w:firstLine="0"/>
      </w:pPr>
      <w:rPr>
        <w:rFonts w:cs="Arial Narrow"/>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7" w15:restartNumberingAfterBreak="0">
    <w:nsid w:val="00000012"/>
    <w:multiLevelType w:val="multilevel"/>
    <w:tmpl w:val="00000012"/>
    <w:name w:val="WW8Num18"/>
    <w:lvl w:ilvl="0">
      <w:start w:val="1"/>
      <w:numFmt w:val="decimal"/>
      <w:lvlText w:val="%1."/>
      <w:lvlJc w:val="left"/>
      <w:pPr>
        <w:tabs>
          <w:tab w:val="num" w:pos="0"/>
        </w:tabs>
        <w:ind w:left="0" w:firstLine="0"/>
      </w:pPr>
      <w:rPr>
        <w:rFonts w:ascii="Arial Narrow" w:eastAsia="Arial" w:hAnsi="Arial Narrow" w:cs="Arial" w:hint="default"/>
        <w:b w:val="0"/>
        <w:bCs w:val="0"/>
        <w:i w:val="0"/>
        <w:iCs w:val="0"/>
        <w:caps w:val="0"/>
        <w:smallCaps w:val="0"/>
        <w:strike w:val="0"/>
        <w:dstrike w:val="0"/>
        <w:color w:val="000000"/>
        <w:spacing w:val="0"/>
        <w:w w:val="100"/>
        <w:position w:val="0"/>
        <w:sz w:val="22"/>
        <w:szCs w:val="22"/>
        <w:u w:val="none"/>
        <w:vertAlign w:val="baseline"/>
        <w:lang w:val="pl-PL" w:eastAsia="pl-PL" w:bidi="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00000013"/>
    <w:multiLevelType w:val="singleLevel"/>
    <w:tmpl w:val="00000013"/>
    <w:name w:val="WW8Num19"/>
    <w:lvl w:ilvl="0">
      <w:start w:val="11"/>
      <w:numFmt w:val="decimal"/>
      <w:lvlText w:val="%1."/>
      <w:lvlJc w:val="left"/>
      <w:pPr>
        <w:tabs>
          <w:tab w:val="num" w:pos="0"/>
        </w:tabs>
        <w:ind w:left="360" w:hanging="360"/>
      </w:pPr>
      <w:rPr>
        <w:rFonts w:ascii="Arial Narrow" w:eastAsia="Arial" w:hAnsi="Arial Narrow" w:cs="Arial" w:hint="default"/>
        <w:b w:val="0"/>
        <w:bCs w:val="0"/>
        <w:i w:val="0"/>
        <w:iCs w:val="0"/>
        <w:caps w:val="0"/>
        <w:smallCaps w:val="0"/>
        <w:strike w:val="0"/>
        <w:dstrike w:val="0"/>
        <w:color w:val="000000"/>
        <w:spacing w:val="0"/>
        <w:w w:val="100"/>
        <w:position w:val="0"/>
        <w:sz w:val="22"/>
        <w:szCs w:val="22"/>
        <w:u w:val="none"/>
        <w:vertAlign w:val="baseline"/>
        <w:lang w:val="pl-PL" w:eastAsia="pl-PL" w:bidi="pl-PL"/>
      </w:rPr>
    </w:lvl>
  </w:abstractNum>
  <w:abstractNum w:abstractNumId="19" w15:restartNumberingAfterBreak="0">
    <w:nsid w:val="00000014"/>
    <w:multiLevelType w:val="singleLevel"/>
    <w:tmpl w:val="00000014"/>
    <w:name w:val="WW8Num20"/>
    <w:lvl w:ilvl="0">
      <w:start w:val="1"/>
      <w:numFmt w:val="decimal"/>
      <w:lvlText w:val="%1."/>
      <w:lvlJc w:val="left"/>
      <w:pPr>
        <w:tabs>
          <w:tab w:val="num" w:pos="708"/>
        </w:tabs>
        <w:ind w:left="360" w:hanging="360"/>
      </w:pPr>
      <w:rPr>
        <w:rFonts w:hint="default"/>
      </w:rPr>
    </w:lvl>
  </w:abstractNum>
  <w:abstractNum w:abstractNumId="20" w15:restartNumberingAfterBreak="0">
    <w:nsid w:val="00000015"/>
    <w:multiLevelType w:val="singleLevel"/>
    <w:tmpl w:val="00000015"/>
    <w:name w:val="WW8Num21"/>
    <w:lvl w:ilvl="0">
      <w:start w:val="7"/>
      <w:numFmt w:val="decimal"/>
      <w:lvlText w:val="%1."/>
      <w:lvlJc w:val="left"/>
      <w:pPr>
        <w:tabs>
          <w:tab w:val="num" w:pos="0"/>
        </w:tabs>
        <w:ind w:left="1040" w:hanging="360"/>
      </w:pPr>
      <w:rPr>
        <w:b w:val="0"/>
      </w:rPr>
    </w:lvl>
  </w:abstractNum>
  <w:abstractNum w:abstractNumId="21" w15:restartNumberingAfterBreak="0">
    <w:nsid w:val="00000016"/>
    <w:multiLevelType w:val="multilevel"/>
    <w:tmpl w:val="00000016"/>
    <w:name w:val="WW8Num22"/>
    <w:lvl w:ilvl="0">
      <w:start w:val="1"/>
      <w:numFmt w:val="lowerLetter"/>
      <w:lvlText w:val="%1)"/>
      <w:lvlJc w:val="left"/>
      <w:pPr>
        <w:tabs>
          <w:tab w:val="num" w:pos="0"/>
        </w:tabs>
        <w:ind w:left="0" w:firstLine="0"/>
      </w:pPr>
      <w:rPr>
        <w:rFonts w:cs="Arial Narrow" w:hint="default"/>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880" w:hanging="360"/>
      </w:pPr>
      <w:rPr>
        <w:rFonts w:ascii="Arial Narrow" w:eastAsia="Arial" w:hAnsi="Arial Narrow" w:cs="Arial" w:hint="default"/>
        <w:b w:val="0"/>
        <w:bCs w:val="0"/>
        <w:i w:val="0"/>
        <w:iCs w:val="0"/>
        <w:caps w:val="0"/>
        <w:smallCaps w:val="0"/>
        <w:strike w:val="0"/>
        <w:dstrike w:val="0"/>
        <w:color w:val="000000"/>
        <w:spacing w:val="0"/>
        <w:w w:val="100"/>
        <w:position w:val="0"/>
        <w:sz w:val="22"/>
        <w:szCs w:val="22"/>
        <w:u w:val="none"/>
        <w:vertAlign w:val="baseline"/>
        <w:lang w:val="pl-PL" w:eastAsia="pl-PL" w:bidi="pl-PL"/>
      </w:rPr>
    </w:lvl>
    <w:lvl w:ilvl="1">
      <w:start w:val="1"/>
      <w:numFmt w:val="decimal"/>
      <w:lvlText w:val="%2."/>
      <w:lvlJc w:val="left"/>
      <w:pPr>
        <w:tabs>
          <w:tab w:val="num" w:pos="708"/>
        </w:tabs>
        <w:ind w:left="360" w:hanging="360"/>
      </w:pPr>
      <w:rPr>
        <w:rFonts w:cs="Arial Narrow"/>
      </w:rPr>
    </w:lvl>
    <w:lvl w:ilvl="2">
      <w:start w:val="1"/>
      <w:numFmt w:val="lowerRoman"/>
      <w:lvlText w:val="%3."/>
      <w:lvlJc w:val="right"/>
      <w:pPr>
        <w:tabs>
          <w:tab w:val="num" w:pos="0"/>
        </w:tabs>
        <w:ind w:left="2320" w:hanging="180"/>
      </w:pPr>
    </w:lvl>
    <w:lvl w:ilvl="3">
      <w:start w:val="1"/>
      <w:numFmt w:val="decimal"/>
      <w:lvlText w:val="%4."/>
      <w:lvlJc w:val="left"/>
      <w:pPr>
        <w:tabs>
          <w:tab w:val="num" w:pos="0"/>
        </w:tabs>
        <w:ind w:left="3040" w:hanging="360"/>
      </w:pPr>
    </w:lvl>
    <w:lvl w:ilvl="4">
      <w:start w:val="1"/>
      <w:numFmt w:val="lowerLetter"/>
      <w:lvlText w:val="%5."/>
      <w:lvlJc w:val="left"/>
      <w:pPr>
        <w:tabs>
          <w:tab w:val="num" w:pos="0"/>
        </w:tabs>
        <w:ind w:left="3760" w:hanging="360"/>
      </w:pPr>
    </w:lvl>
    <w:lvl w:ilvl="5">
      <w:start w:val="1"/>
      <w:numFmt w:val="lowerRoman"/>
      <w:lvlText w:val="%6."/>
      <w:lvlJc w:val="right"/>
      <w:pPr>
        <w:tabs>
          <w:tab w:val="num" w:pos="0"/>
        </w:tabs>
        <w:ind w:left="4480" w:hanging="180"/>
      </w:pPr>
    </w:lvl>
    <w:lvl w:ilvl="6">
      <w:start w:val="1"/>
      <w:numFmt w:val="decimal"/>
      <w:lvlText w:val="%7."/>
      <w:lvlJc w:val="left"/>
      <w:pPr>
        <w:tabs>
          <w:tab w:val="num" w:pos="0"/>
        </w:tabs>
        <w:ind w:left="5200" w:hanging="360"/>
      </w:pPr>
    </w:lvl>
    <w:lvl w:ilvl="7">
      <w:start w:val="1"/>
      <w:numFmt w:val="lowerLetter"/>
      <w:lvlText w:val="%8."/>
      <w:lvlJc w:val="left"/>
      <w:pPr>
        <w:tabs>
          <w:tab w:val="num" w:pos="0"/>
        </w:tabs>
        <w:ind w:left="5920" w:hanging="360"/>
      </w:pPr>
    </w:lvl>
    <w:lvl w:ilvl="8">
      <w:start w:val="1"/>
      <w:numFmt w:val="lowerRoman"/>
      <w:lvlText w:val="%9."/>
      <w:lvlJc w:val="right"/>
      <w:pPr>
        <w:tabs>
          <w:tab w:val="num" w:pos="0"/>
        </w:tabs>
        <w:ind w:left="6640" w:hanging="180"/>
      </w:pPr>
    </w:lvl>
  </w:abstractNum>
  <w:abstractNum w:abstractNumId="23" w15:restartNumberingAfterBreak="0">
    <w:nsid w:val="00000018"/>
    <w:multiLevelType w:val="singleLevel"/>
    <w:tmpl w:val="00000018"/>
    <w:name w:val="WW8Num24"/>
    <w:lvl w:ilvl="0">
      <w:start w:val="4"/>
      <w:numFmt w:val="decimal"/>
      <w:lvlText w:val="%1."/>
      <w:lvlJc w:val="left"/>
      <w:pPr>
        <w:tabs>
          <w:tab w:val="num" w:pos="708"/>
        </w:tabs>
        <w:ind w:left="360" w:hanging="360"/>
      </w:pPr>
      <w:rPr>
        <w:rFonts w:ascii="Arial Narrow" w:eastAsia="Arial" w:hAnsi="Arial Narrow" w:cs="Arial" w:hint="default"/>
        <w:b w:val="0"/>
        <w:bCs w:val="0"/>
        <w:i w:val="0"/>
        <w:iCs w:val="0"/>
        <w:caps w:val="0"/>
        <w:smallCaps w:val="0"/>
        <w:strike w:val="0"/>
        <w:dstrike w:val="0"/>
        <w:color w:val="000000"/>
        <w:spacing w:val="0"/>
        <w:w w:val="100"/>
        <w:position w:val="0"/>
        <w:sz w:val="22"/>
        <w:szCs w:val="22"/>
        <w:u w:val="none"/>
        <w:vertAlign w:val="baseline"/>
        <w:lang w:val="pl-PL" w:eastAsia="pl-PL" w:bidi="pl-PL"/>
      </w:rPr>
    </w:lvl>
  </w:abstractNum>
  <w:abstractNum w:abstractNumId="24" w15:restartNumberingAfterBreak="0">
    <w:nsid w:val="00000019"/>
    <w:multiLevelType w:val="multilevel"/>
    <w:tmpl w:val="00000019"/>
    <w:name w:val="WW8Num25"/>
    <w:lvl w:ilvl="0">
      <w:start w:val="1"/>
      <w:numFmt w:val="lowerLetter"/>
      <w:lvlText w:val="%1)"/>
      <w:lvlJc w:val="left"/>
      <w:pPr>
        <w:tabs>
          <w:tab w:val="num" w:pos="0"/>
        </w:tabs>
        <w:ind w:left="0" w:firstLine="0"/>
      </w:pPr>
      <w:rPr>
        <w:rFonts w:cs="Arial Narrow"/>
      </w:rPr>
    </w:lvl>
    <w:lvl w:ilvl="1">
      <w:numFmt w:val="decimal"/>
      <w:lvlText w:val="%2"/>
      <w:lvlJc w:val="left"/>
      <w:pPr>
        <w:tabs>
          <w:tab w:val="num" w:pos="0"/>
        </w:tabs>
        <w:ind w:left="0" w:firstLine="0"/>
      </w:pPr>
      <w:rPr>
        <w:rFonts w:ascii="Arial Narrow" w:hAnsi="Arial Narrow" w:cs="Arial Narrow"/>
        <w:b w:val="0"/>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5B3"/>
    <w:rsid w:val="000553B1"/>
    <w:rsid w:val="000D6F6A"/>
    <w:rsid w:val="004D2B71"/>
    <w:rsid w:val="005D2A9C"/>
    <w:rsid w:val="0069194F"/>
    <w:rsid w:val="00732032"/>
    <w:rsid w:val="00782D7A"/>
    <w:rsid w:val="008A201B"/>
    <w:rsid w:val="009F7B72"/>
    <w:rsid w:val="00AC4F2C"/>
    <w:rsid w:val="00AD2E56"/>
    <w:rsid w:val="00BE07D3"/>
    <w:rsid w:val="00C457F7"/>
    <w:rsid w:val="00C705B3"/>
    <w:rsid w:val="00DD715C"/>
    <w:rsid w:val="00DF2235"/>
    <w:rsid w:val="00FF04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67FFB-7ACC-4690-8941-3B319B45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7B72"/>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2E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2E56"/>
  </w:style>
  <w:style w:type="paragraph" w:styleId="Stopka">
    <w:name w:val="footer"/>
    <w:basedOn w:val="Normalny"/>
    <w:link w:val="StopkaZnak"/>
    <w:uiPriority w:val="99"/>
    <w:unhideWhenUsed/>
    <w:rsid w:val="00AD2E5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2E56"/>
  </w:style>
  <w:style w:type="paragraph" w:styleId="Tekstdymka">
    <w:name w:val="Balloon Text"/>
    <w:basedOn w:val="Normalny"/>
    <w:link w:val="TekstdymkaZnak"/>
    <w:uiPriority w:val="99"/>
    <w:semiHidden/>
    <w:unhideWhenUsed/>
    <w:rsid w:val="00AD2E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2E56"/>
    <w:rPr>
      <w:rFonts w:ascii="Tahoma" w:hAnsi="Tahoma" w:cs="Tahoma"/>
      <w:sz w:val="16"/>
      <w:szCs w:val="16"/>
    </w:rPr>
  </w:style>
  <w:style w:type="character" w:customStyle="1" w:styleId="Teksttreci2Pogrubienie">
    <w:name w:val="Tekst treści (2) + Pogrubienie"/>
    <w:rsid w:val="009F7B72"/>
    <w:rPr>
      <w:rFonts w:ascii="Arial" w:eastAsia="Arial" w:hAnsi="Arial" w:cs="Arial"/>
      <w:b/>
      <w:bCs/>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Teksttreci3">
    <w:name w:val="Tekst treści (3)"/>
    <w:rsid w:val="009F7B72"/>
    <w:rPr>
      <w:rFonts w:ascii="Arial" w:eastAsia="Arial" w:hAnsi="Arial" w:cs="Arial"/>
      <w:b/>
      <w:bCs/>
      <w:i w:val="0"/>
      <w:iCs w:val="0"/>
      <w:caps w:val="0"/>
      <w:smallCaps w:val="0"/>
      <w:strike w:val="0"/>
      <w:dstrike w:val="0"/>
      <w:color w:val="000000"/>
      <w:spacing w:val="0"/>
      <w:w w:val="100"/>
      <w:position w:val="0"/>
      <w:sz w:val="24"/>
      <w:szCs w:val="24"/>
      <w:u w:val="single"/>
      <w:vertAlign w:val="baseline"/>
      <w:lang w:val="pl-PL" w:eastAsia="pl-PL" w:bidi="pl-PL"/>
    </w:rPr>
  </w:style>
  <w:style w:type="character" w:customStyle="1" w:styleId="Teksttreci3Bezpogrubienia">
    <w:name w:val="Tekst treści (3) + Bez pogrubienia"/>
    <w:rsid w:val="009F7B72"/>
    <w:rPr>
      <w:rFonts w:ascii="Arial" w:eastAsia="Arial" w:hAnsi="Arial" w:cs="Arial"/>
      <w:b/>
      <w:bCs/>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Teksttreci2">
    <w:name w:val="Tekst treści (2)"/>
    <w:rsid w:val="009F7B72"/>
    <w:rPr>
      <w:rFonts w:ascii="Arial" w:eastAsia="Arial" w:hAnsi="Arial" w:cs="Arial"/>
      <w:b w:val="0"/>
      <w:bCs w:val="0"/>
      <w:i w:val="0"/>
      <w:iCs w:val="0"/>
      <w:caps w:val="0"/>
      <w:smallCaps w:val="0"/>
      <w:strike w:val="0"/>
      <w:dstrike w:val="0"/>
      <w:color w:val="000000"/>
      <w:spacing w:val="0"/>
      <w:w w:val="100"/>
      <w:position w:val="0"/>
      <w:sz w:val="24"/>
      <w:szCs w:val="24"/>
      <w:u w:val="none"/>
      <w:vertAlign w:val="baseline"/>
      <w:lang w:val="pl-PL" w:eastAsia="pl-PL" w:bidi="pl-PL"/>
    </w:rPr>
  </w:style>
  <w:style w:type="character" w:customStyle="1" w:styleId="Teksttreci295ptKursywa">
    <w:name w:val="Tekst treści (2) + 9;5 pt;Kursywa"/>
    <w:rsid w:val="009F7B72"/>
    <w:rPr>
      <w:rFonts w:ascii="Arial" w:eastAsia="Arial" w:hAnsi="Arial" w:cs="Arial"/>
      <w:b w:val="0"/>
      <w:bCs w:val="0"/>
      <w:i/>
      <w:iCs/>
      <w:caps w:val="0"/>
      <w:smallCaps w:val="0"/>
      <w:strike w:val="0"/>
      <w:dstrike w:val="0"/>
      <w:color w:val="000000"/>
      <w:spacing w:val="0"/>
      <w:w w:val="100"/>
      <w:position w:val="0"/>
      <w:sz w:val="19"/>
      <w:szCs w:val="19"/>
      <w:u w:val="none"/>
      <w:vertAlign w:val="baseline"/>
      <w:lang w:val="pl-PL" w:eastAsia="pl-PL" w:bidi="pl-PL"/>
    </w:rPr>
  </w:style>
  <w:style w:type="character" w:customStyle="1" w:styleId="Teksttreci295pt">
    <w:name w:val="Tekst treści (2) + 9;5 pt"/>
    <w:rsid w:val="009F7B72"/>
    <w:rPr>
      <w:rFonts w:ascii="Arial" w:eastAsia="Arial" w:hAnsi="Arial" w:cs="Arial"/>
      <w:b w:val="0"/>
      <w:bCs w:val="0"/>
      <w:i w:val="0"/>
      <w:iCs w:val="0"/>
      <w:caps w:val="0"/>
      <w:smallCaps w:val="0"/>
      <w:strike w:val="0"/>
      <w:dstrike w:val="0"/>
      <w:color w:val="000000"/>
      <w:spacing w:val="0"/>
      <w:w w:val="100"/>
      <w:position w:val="0"/>
      <w:sz w:val="19"/>
      <w:szCs w:val="19"/>
      <w:u w:val="none"/>
      <w:vertAlign w:val="baseline"/>
      <w:lang w:val="pl-PL" w:eastAsia="pl-PL" w:bidi="pl-PL"/>
    </w:rPr>
  </w:style>
  <w:style w:type="paragraph" w:customStyle="1" w:styleId="Teksttreci5">
    <w:name w:val="Tekst treści (5)"/>
    <w:basedOn w:val="Normalny"/>
    <w:rsid w:val="009F7B72"/>
    <w:pPr>
      <w:widowControl w:val="0"/>
      <w:shd w:val="clear" w:color="auto" w:fill="FFFFFF"/>
      <w:spacing w:before="60" w:after="60" w:line="274" w:lineRule="exact"/>
      <w:ind w:hanging="260"/>
      <w:jc w:val="both"/>
    </w:pPr>
    <w:rPr>
      <w:rFonts w:ascii="Arial" w:eastAsia="Arial" w:hAnsi="Arial" w:cs="Arial"/>
      <w:i/>
      <w:iCs/>
      <w:sz w:val="20"/>
      <w:szCs w:val="20"/>
      <w:lang w:val="x-none"/>
    </w:rPr>
  </w:style>
  <w:style w:type="paragraph" w:styleId="Bezodstpw">
    <w:name w:val="No Spacing"/>
    <w:qFormat/>
    <w:rsid w:val="009F7B72"/>
    <w:pPr>
      <w:widowControl w:val="0"/>
      <w:suppressAutoHyphens/>
      <w:spacing w:after="0" w:line="240" w:lineRule="auto"/>
    </w:pPr>
    <w:rPr>
      <w:rFonts w:ascii="Microsoft Sans Serif" w:eastAsia="Microsoft Sans Serif" w:hAnsi="Microsoft Sans Serif" w:cs="Microsoft Sans Serif"/>
      <w:color w:val="000000"/>
      <w:sz w:val="24"/>
      <w:szCs w:val="24"/>
      <w:lang w:eastAsia="pl-PL" w:bidi="pl-PL"/>
    </w:rPr>
  </w:style>
  <w:style w:type="paragraph" w:styleId="Akapitzlist">
    <w:name w:val="List Paragraph"/>
    <w:basedOn w:val="Normalny"/>
    <w:qFormat/>
    <w:rsid w:val="009F7B72"/>
    <w:pPr>
      <w:widowControl w:val="0"/>
      <w:spacing w:after="0" w:line="240" w:lineRule="auto"/>
      <w:ind w:left="720"/>
    </w:pPr>
    <w:rPr>
      <w:rFonts w:ascii="Microsoft Sans Serif" w:eastAsia="Microsoft Sans Serif" w:hAnsi="Microsoft Sans Serif" w:cs="Microsoft Sans Serif"/>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85CC-A172-494D-9193-66F65C367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2919</Words>
  <Characters>17515</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pszczepanski</dc:creator>
  <cp:keywords/>
  <dc:description/>
  <cp:lastModifiedBy>Winek</cp:lastModifiedBy>
  <cp:revision>9</cp:revision>
  <dcterms:created xsi:type="dcterms:W3CDTF">2017-02-06T14:04:00Z</dcterms:created>
  <dcterms:modified xsi:type="dcterms:W3CDTF">2017-04-11T07:31:00Z</dcterms:modified>
</cp:coreProperties>
</file>