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E8E4E" w14:textId="4B836664"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584D51">
        <w:rPr>
          <w:rFonts w:asciiTheme="minorHAnsi" w:hAnsiTheme="minorHAnsi"/>
          <w:b/>
          <w:bCs/>
          <w:color w:val="auto"/>
        </w:rPr>
        <w:t>1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 </w:t>
      </w:r>
    </w:p>
    <w:p w14:paraId="752613A9" w14:textId="77777777"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0CD259E" w14:textId="77777777"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6928F58A" w14:textId="77777777"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6360927C" w14:textId="77777777"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14:paraId="0AE099B5" w14:textId="77777777"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14:paraId="6575757D" w14:textId="77777777"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66293A36" w14:textId="77777777"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56AB28D8" w14:textId="77777777"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14:paraId="7F4AD0A3" w14:textId="77777777"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74330C2D" w14:textId="77777777"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65670A10" w14:textId="77777777"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FA016C" w14:textId="77777777"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155E81" w14:textId="77777777"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74D765A2" w14:textId="77777777"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14:paraId="51B3030B" w14:textId="77777777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14:paraId="0662F1D7" w14:textId="77777777"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CE46D7F" w14:textId="77777777"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24950F2" w14:textId="77777777" w:rsidR="00B45D0A" w:rsidRPr="00282479" w:rsidRDefault="00B45D0A" w:rsidP="00C6367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14:paraId="5806CD17" w14:textId="77777777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5B88A080" w14:textId="77777777"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14:paraId="238247BC" w14:textId="77777777" w:rsidR="00B45D0A" w:rsidRPr="00282479" w:rsidRDefault="00641EA3" w:rsidP="00C6367C">
            <w:p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C6367C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14:paraId="3372BE56" w14:textId="77777777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17F6C460" w14:textId="77777777"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70D84241" w14:textId="77777777"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14:paraId="3FC5301B" w14:textId="77777777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14:paraId="53FCB37F" w14:textId="77777777"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14:paraId="207EE934" w14:textId="77777777"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14:paraId="006EEB0C" w14:textId="77777777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AD348D7" w14:textId="77777777"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14:paraId="669E0917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57CF9EE8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14:paraId="5310052B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8A32920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66D76B0" w14:textId="77777777"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A3BEC2C" w14:textId="77777777"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7E03266" w14:textId="77777777"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5EFA2CE6" w14:textId="77777777"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14:paraId="1B885E5D" w14:textId="77777777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E995616" w14:textId="77777777"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14:paraId="4EE32808" w14:textId="77777777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14:paraId="5998DD7E" w14:textId="77777777"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875FE18" w14:textId="77777777"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1A1B7F5" w14:textId="77777777"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41B18A7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8DB906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E000CD9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F9A95D" w14:textId="77777777"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14:paraId="1238DA5D" w14:textId="77777777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B838D2D" w14:textId="77777777"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00CBE220" w14:textId="77777777"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AE92F5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C4896B9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CB14C2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4E814AA" w14:textId="77777777"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6DB4D2" w14:textId="77777777"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BEA7D2" w14:textId="77777777"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14:paraId="5873BB84" w14:textId="77777777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A1DE8AB" w14:textId="77777777"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14:paraId="799A28AB" w14:textId="77777777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AED9729" w14:textId="77777777"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37CCE26D" w14:textId="77777777"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4A17440B" w14:textId="77777777"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2A171DAF" w14:textId="77777777"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14:paraId="04A9A071" w14:textId="77777777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14:paraId="53DA9C43" w14:textId="77777777"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14:paraId="1CB7C212" w14:textId="77777777" w:rsidTr="004E1284">
        <w:tc>
          <w:tcPr>
            <w:tcW w:w="10774" w:type="dxa"/>
            <w:shd w:val="clear" w:color="auto" w:fill="FFFFFF"/>
          </w:tcPr>
          <w:p w14:paraId="7A7CCA51" w14:textId="77777777"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206A7944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BAF8A6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2E1D511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14:paraId="0800E3E3" w14:textId="77777777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14:paraId="509CFEA9" w14:textId="77777777"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31E2763B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7DE914B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078DE9D" w14:textId="77777777"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332D72" w14:textId="77777777"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6327CF" w14:textId="77777777"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71FB0F48" w14:textId="77777777"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14:paraId="358C6AB2" w14:textId="77777777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2A40" w14:textId="77777777"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0FC513" w14:textId="77777777"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82BFD" w14:textId="77777777"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E5EF2D" w14:textId="77777777"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157A40" w14:textId="77777777"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38FFA81E" w14:textId="77777777"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14:paraId="57D0CC4B" w14:textId="77777777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14996" w14:textId="77777777"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14:paraId="3D37DAB1" w14:textId="77777777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A3A0F" w14:textId="77777777"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1F8A3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3C5EFC" w14:textId="77777777"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49C46" w14:textId="77777777"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BC0226" w14:textId="77777777"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AB21AE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CD80E9" w14:textId="77777777"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14:paraId="17B9BC4A" w14:textId="77777777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1E7F" w14:textId="77777777"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14:paraId="0AD1010D" w14:textId="77777777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27AB" w14:textId="77777777"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39B39" w14:textId="77777777"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9693D9" w14:textId="77777777"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B2EA3E" w14:textId="77777777"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20FDD" w14:textId="77777777"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14:paraId="026E9E71" w14:textId="77777777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5758" w14:textId="77777777"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14:paraId="78B4B194" w14:textId="77777777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15DD" w14:textId="77777777"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709DB2" w14:textId="77777777"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5EA169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631AA0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015208" w14:textId="77777777"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0D6F34" w14:textId="77777777"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700238" w14:textId="77777777"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14:paraId="1FC406A4" w14:textId="77777777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20081" w14:textId="77777777"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14:paraId="12AA0665" w14:textId="77777777"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14:paraId="17C24ACC" w14:textId="77777777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F9307" w14:textId="77777777"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F83807" w14:textId="77777777"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8A3F21" w14:textId="77777777"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A4C5FA" w14:textId="77777777"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4C04BA" w14:textId="77777777"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5E258A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31466" w14:textId="77777777"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3BC415D" w14:textId="77777777"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244AAD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14:paraId="4EF4F748" w14:textId="77777777" w:rsidTr="00FE5223">
        <w:tc>
          <w:tcPr>
            <w:tcW w:w="10774" w:type="dxa"/>
            <w:gridSpan w:val="3"/>
            <w:shd w:val="clear" w:color="auto" w:fill="DDD9C3"/>
          </w:tcPr>
          <w:p w14:paraId="6351AA09" w14:textId="77777777"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14:paraId="36A71442" w14:textId="77777777" w:rsidTr="00753853">
        <w:tc>
          <w:tcPr>
            <w:tcW w:w="3828" w:type="dxa"/>
            <w:shd w:val="clear" w:color="auto" w:fill="DDD9C3"/>
            <w:vAlign w:val="center"/>
          </w:tcPr>
          <w:p w14:paraId="26BF6118" w14:textId="77777777"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14:paraId="16FCAAB1" w14:textId="77777777"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14:paraId="762CFB06" w14:textId="77777777"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14:paraId="44ABD4AB" w14:textId="77777777" w:rsidTr="00753853">
        <w:tc>
          <w:tcPr>
            <w:tcW w:w="3828" w:type="dxa"/>
            <w:shd w:val="clear" w:color="auto" w:fill="auto"/>
          </w:tcPr>
          <w:p w14:paraId="42C1043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1CB7C7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728378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22A932D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65CE436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14:paraId="5C45C01A" w14:textId="77777777" w:rsidTr="00753853">
        <w:tc>
          <w:tcPr>
            <w:tcW w:w="3828" w:type="dxa"/>
            <w:shd w:val="clear" w:color="auto" w:fill="auto"/>
          </w:tcPr>
          <w:p w14:paraId="0F0A70ED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9AEE8B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8BE180C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FAD5E1F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6900BC54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14:paraId="444D350F" w14:textId="77777777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AE77A43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4A4DDC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99AB9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58A251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357A477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14:paraId="3F2D0509" w14:textId="77777777" w:rsidTr="00FE5223">
        <w:tc>
          <w:tcPr>
            <w:tcW w:w="10774" w:type="dxa"/>
            <w:gridSpan w:val="3"/>
            <w:shd w:val="clear" w:color="auto" w:fill="DDD9C3"/>
          </w:tcPr>
          <w:p w14:paraId="60F95365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14:paraId="58012674" w14:textId="77777777"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14:paraId="717D47B7" w14:textId="77777777" w:rsidTr="00FE5223">
        <w:tc>
          <w:tcPr>
            <w:tcW w:w="10774" w:type="dxa"/>
            <w:gridSpan w:val="3"/>
            <w:shd w:val="clear" w:color="auto" w:fill="auto"/>
          </w:tcPr>
          <w:p w14:paraId="3D26FC64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BAD652B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60ED81E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85EB43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69F468D" w14:textId="77777777"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7626790" w14:textId="77777777"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2BDF12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1994A0" w14:textId="77777777"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6784DB" w14:textId="77777777"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560B161" w14:textId="77777777"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981BEB1" w14:textId="77777777"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E353941" w14:textId="77777777"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14:paraId="2A11280F" w14:textId="77777777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6389" w14:textId="77777777"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14:paraId="32064236" w14:textId="77777777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A7E25" w14:textId="77777777"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14:paraId="469317C4" w14:textId="77777777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6D355" w14:textId="77777777"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622D2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F29BF2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555B99" w14:textId="77777777"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A7B766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33B472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9E64F0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14:paraId="663C93B8" w14:textId="77777777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861C" w14:textId="77777777"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14:paraId="3FDAC935" w14:textId="77777777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F8D9" w14:textId="77777777"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86721A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D41E0C" w14:textId="77777777"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917A97" w14:textId="77777777"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18D097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7139C" w14:textId="77777777"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8830F3" w14:textId="77777777"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A959E" w14:textId="77777777"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65C4EE" w14:textId="77777777"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640ADA9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14:paraId="7E1A5DDA" w14:textId="77777777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30603" w14:textId="77777777"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14:paraId="59377BC1" w14:textId="77777777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F804F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3A4A51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41C350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EED59D" w14:textId="77777777"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85C41F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C1BC2C" w14:textId="77777777"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C8E78" w14:textId="77777777"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D26B0F" w14:textId="77777777"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61F3A5" w14:textId="77777777"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CC892" w14:textId="77777777"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937879" w14:textId="77777777"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481A03B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BECF551" w14:textId="77777777"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14:paraId="2C60B380" w14:textId="77777777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3C8BDDE5" w14:textId="77777777"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5CCC803E" w14:textId="77777777"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14:paraId="6074F5F1" w14:textId="77777777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2FB56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00D0CE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76261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65DA4F" w14:textId="77777777"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14:paraId="478A7148" w14:textId="77777777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20C1850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0D6EE9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49CD1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E0C2F0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6A32FD4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6EAC28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F7A10" w14:textId="77777777"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634CDA53" w14:textId="77777777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28BD36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33B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D8A3444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03F9A2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8C8908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1AED4" w14:textId="77777777"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2C95F179" w14:textId="77777777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607DCB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EC68DD8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C5AAD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06F9C6E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D0EBEC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78CE7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E587C2" w14:textId="77777777"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60B7044A" w14:textId="77777777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5D7A30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54501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D4E85F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2E3300D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13ED9CA7" w14:textId="77777777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2C7E9B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EB3C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AA17FD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6731C7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14:paraId="2B6C1F21" w14:textId="77777777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9F61BA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2BF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C5A960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A65D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9DF323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8545C6" w14:textId="77777777"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2C8BF" w14:textId="77777777"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4B606836" w14:textId="77777777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F3035C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07A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B46C21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51697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0168EA62" w14:textId="77777777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8AB2CA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AF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7BBA78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AD60D6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308DC2AC" w14:textId="77777777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F44FA6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6ED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996C59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E7726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14:paraId="5A782DB7" w14:textId="77777777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722078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46938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556A13" w14:textId="77777777"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47DA" w14:textId="77777777"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F7EB62C" w14:textId="77777777"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4B1F9704" w14:textId="77777777"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531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559"/>
      </w:tblGrid>
      <w:tr w:rsidR="00AC630B" w:rsidRPr="00282479" w14:paraId="21AEF630" w14:textId="77777777" w:rsidTr="00C6367C">
        <w:trPr>
          <w:trHeight w:val="376"/>
        </w:trPr>
        <w:tc>
          <w:tcPr>
            <w:tcW w:w="15310" w:type="dxa"/>
            <w:gridSpan w:val="13"/>
            <w:shd w:val="clear" w:color="auto" w:fill="DDD9C3"/>
          </w:tcPr>
          <w:p w14:paraId="15F156E9" w14:textId="77777777"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669FF60B" w14:textId="77777777"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14:paraId="4D0833CC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27626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11F6265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2B2A92A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49EF5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E6F6CB6" w14:textId="77777777"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13AA845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FA3F21F" w14:textId="77777777"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1F8C540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581207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25C7090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5FB1902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9F32C3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F4E95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EA980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17AF032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018909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396FA4C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B1161C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34E0CFF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2F96BA7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47CB74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F91152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BE4A57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0DACF0F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3EA6189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0B1EC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14:paraId="16A930D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73C3221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00077FF" w14:textId="77777777"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r w:rsidR="00C6367C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harmonogramem</w:t>
            </w:r>
          </w:p>
        </w:tc>
      </w:tr>
      <w:tr w:rsidR="00AC630B" w:rsidRPr="00282479" w14:paraId="2DA904E9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B801DC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042C2C38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14:paraId="3A543F20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82E2AB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E28D68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BA565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A8F90B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0AF840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78693903" w14:textId="77777777"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BD2FEF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FE4C9C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71E9F8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DBDB8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4980EAA9" w14:textId="77777777"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B7268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A4E717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63F3D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B8D6FF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0E3FA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AD0EE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20E1CC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B8325F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153C92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6578F3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81D17F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F2DAF1B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A37E1D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92A208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02F074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738059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B3B4BEC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CDC5CF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CE6A34E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13B6B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23360A9C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D06898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4D1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857C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2C40C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D6003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1957D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4C8E0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18D1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E909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6BD8D2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0DDEA83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A846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12A452E4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B41B61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C19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FA34E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C0A0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8E03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AF8B7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6C95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2E4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9109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54F15D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60521B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C05B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0121CCD7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50CAFC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0FD1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B9A52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02C96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5394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A32FD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6FE74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099A1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6A314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EF0B24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F521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0EB5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0483002A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8BC123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3E9F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02637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FA83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474A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8D345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DD47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D5BA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2283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AAE1DF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4C1B32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3A2A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2721F629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0AA008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340D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3C47D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D9A2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F1B0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2D1EC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03AC5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64D0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703A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654EBC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E5E24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74F8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63A9D838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CED5BC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60BA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9C7E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6D8A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1B8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CB794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F8149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B04D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50B4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FFEDA4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F0942D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70D6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14:paraId="7D78D05A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5D8D834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B0008" w14:textId="77777777"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6D1523" w14:textId="77777777"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0BEA5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EC577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A3416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8CD8E7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9F680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26B83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383405B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D48ACA4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3DFAE" w14:textId="77777777"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14:paraId="0AE312DA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EDE0B1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5CA868" w14:textId="77777777"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8B56DF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8111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C57FD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69C55F8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3EF69E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BEC04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61E36930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56EB5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5905B8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131BF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56E4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3C06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3F914D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5A2869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12A8D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4A25BF26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73BAA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45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3C8D1D0" w14:textId="77777777"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14:paraId="10CBA02F" w14:textId="77777777" w:rsidTr="00C6367C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523038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4BFD8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D4A24E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77356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58483E5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68CFAA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4978D174" w14:textId="77777777"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08217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1F983C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C41ABE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6BCC3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869FB8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FAA16B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B36E950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4A172B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0B98E8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9C7FB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3DB962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A1CECE6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2B9285F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4E7EC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42638AD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FD12F9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71ABDFF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7F79DE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1717E95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A12080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59175971" w14:textId="77777777" w:rsidTr="00C6367C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ECCED2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31FA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30B5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66B3C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E0B31A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CD08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7898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42ECE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867DD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6253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EFB9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4A76BD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5E0B44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86FEE5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5DA116F8" w14:textId="77777777" w:rsidTr="00C6367C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FCF3C1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0F16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2790AE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A412B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96EC54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41E7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1D95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DB4F6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81B46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29DA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7A98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504697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9B0C37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47269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09041A2A" w14:textId="77777777" w:rsidTr="00C6367C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7FB224E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C7A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D7A354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B54D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ED37B3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B2AE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A8B43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5D2F8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F6267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F635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023FC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56240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AB07C0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93ED5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2358BAD5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D6C79A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BE9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A33158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4CE7746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FC282FC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7CD1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4F45B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4F159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FBDCC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0B9F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B417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F0BABC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C8DB0F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D88C77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722F6000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E04435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9134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5C2D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FA9F5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81AA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291A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BA23C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B9C62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AFE3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CE78109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84E162E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6B5A95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5072853C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E82CC9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DE8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DB7A3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C916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922AA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7C132D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F88794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17A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52D51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C584E40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2BEAE38" w14:textId="77777777"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2E39F6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14:paraId="1A7B9014" w14:textId="77777777" w:rsidTr="00C6367C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46E2ABC" w14:textId="77777777"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A4345" w14:textId="77777777"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A360CC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52477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49F1B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89949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8D747D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AB99F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FFD48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0545194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DCA6ADD" w14:textId="77777777"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9728C41" w14:textId="77777777"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3A301BF7" w14:textId="77777777" w:rsidTr="00C6367C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153096A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9CD930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44CA5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29B5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DEDDA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3EA499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157A9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90E070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30255E11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2ADA1B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3A216177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2DA4DB5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28803D0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5AB2F3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1E300AB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18AC1C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8F7189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703538F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A97709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483ED4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2B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452ABD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923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BD09DB9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3F8AF6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9C2E78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5389F3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841399B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94BB85E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8ECA5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93E233" w14:textId="77777777"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959ABE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14:paraId="342A5813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4968A2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3E6A5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B8318BF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6F59429B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4E5D31D0" w14:textId="77777777"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DBFD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7A89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BCC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91AE99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87F3505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321D66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14:paraId="300577C3" w14:textId="77777777" w:rsidTr="00C636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81AF0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523E553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75D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DCDF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19EC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03B65472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4D24780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0DA1D1" w14:textId="77777777"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5CD04D74" w14:textId="77777777"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E383E45" w14:textId="77777777"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14:paraId="7E8235A4" w14:textId="77777777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0EB9C2D3" w14:textId="77777777"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14:paraId="0773BF65" w14:textId="77777777"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14:paraId="4744275A" w14:textId="77777777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0DE5F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FBDDA" w14:textId="77777777"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2D317C9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14:paraId="7526901F" w14:textId="77777777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A67D6A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261D8E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48A674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57F99D70" w14:textId="77777777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73E940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0C81CFB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0CB621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B3EE06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3BF3472" w14:textId="77777777"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4BD234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CCBF819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14:paraId="51FE1BD0" w14:textId="77777777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19C109" w14:textId="77777777"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0F2699" w14:textId="77777777"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489B7E" w14:textId="77777777"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81F76E" w14:textId="77777777"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64F67A09" w14:textId="77777777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7DE723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18E4C3" w14:textId="77777777"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CC569" w14:textId="77777777"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FE2C4E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2EFEE1D3" w14:textId="77777777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B492F8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771CEB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9D41A3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EBAAA9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14:paraId="25959926" w14:textId="77777777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2A199F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25A48F" w14:textId="77777777"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C26B37B" w14:textId="77777777"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C042A2" w14:textId="77777777"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1C8F616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05F8C64A" w14:textId="77777777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211F38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B78E12" w14:textId="77777777"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14:paraId="38D22394" w14:textId="77777777"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ABB2D7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4CE49480" w14:textId="77777777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DBB2D1" w14:textId="77777777"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67BCAB" w14:textId="77777777"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BD9D33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448664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338F484F" w14:textId="77777777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821DB19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DF3DCD" w14:textId="77777777"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2B4B8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FEBC91E" w14:textId="77777777"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14:paraId="4D864577" w14:textId="77777777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D5D252" w14:textId="77777777"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F2628B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BB1E4D" w14:textId="77777777"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14:paraId="14387643" w14:textId="77777777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3C9BD" w14:textId="77777777"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FF1386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9D00E8" w14:textId="77777777"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14:paraId="5F4C4EB3" w14:textId="77777777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1DA1BC" w14:textId="77777777"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28861" w14:textId="77777777"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C6DE55" w14:textId="77777777"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D74117B" w14:textId="77777777"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8CF571A" w14:textId="77777777"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54D5BDD" w14:textId="77777777"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03C9D17B" w14:textId="77777777"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07604E4" w14:textId="77777777"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7AA69B48" w14:textId="77777777"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14:paraId="6B4A8391" w14:textId="77777777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0E1E" w14:textId="77777777"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14:paraId="0CE06D3D" w14:textId="77777777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63662" w14:textId="77777777"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8105E0" w14:textId="77777777"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CB25A9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0A294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19EDF8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CB13A4" w14:textId="77777777"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BD5E88" w14:textId="77777777"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CB6ADE" w14:textId="77777777"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ECF98D8" w14:textId="77777777"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14:paraId="3E8AA72C" w14:textId="77777777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7A47" w14:textId="77777777"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14:paraId="24217AB9" w14:textId="77777777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115B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372D01C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6A6AC45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32BB4B4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EC00481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7799BA9" w14:textId="77777777"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F558839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F57C6C7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571927D" w14:textId="77777777"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10DA938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36DD995" w14:textId="77777777"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84102D2" w14:textId="77777777"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14:paraId="128C25D0" w14:textId="77777777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F607" w14:textId="77777777"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14:paraId="64A7025F" w14:textId="77777777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6A0A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357D46E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B7D4EC8" w14:textId="77777777"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1445229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51099FB" w14:textId="77777777"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8EFF6AA" w14:textId="77777777"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8D6D8B5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54488BF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13EDDED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3D4C56F" w14:textId="77777777"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7612E88D" w14:textId="77777777"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E705498" w14:textId="77777777"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14:paraId="72CBAEB8" w14:textId="77777777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304C" w14:textId="77777777"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14:paraId="5A3AE5BF" w14:textId="77777777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C441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47AB62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4586AA2A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14:paraId="2BDF66E9" w14:textId="77777777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BE15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2650278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081CA371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B6E477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C678ED4" w14:textId="77777777"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14:paraId="2D0B1129" w14:textId="77777777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B0EB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83EEAA9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0BD0D37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FB0DD2F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F22249F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3CBB7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14:paraId="17C70522" w14:textId="77777777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E1808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80C9EFA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73BE63E" w14:textId="77777777"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FFC9117" w14:textId="77777777"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75724E1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E9996" w14:textId="77777777"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491CA3B8" w14:textId="77777777"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AC1B6CA" w14:textId="77777777"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14:paraId="006ABE66" w14:textId="77777777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4145" w14:textId="77777777"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14:paraId="6D0F6871" w14:textId="77777777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09BA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0DCE0AB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4A3B2A9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709D7E0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FAB64E0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D499735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B3A77B6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0326A367" w14:textId="77777777"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14:paraId="3C268EA1" w14:textId="77777777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4CB4" w14:textId="77777777"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14:paraId="2F7BAA23" w14:textId="77777777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7CFF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4DA198E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E132B0A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066D8EE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49CE213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199D4E9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589B89A" w14:textId="77777777"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63AD16A" w14:textId="77777777"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809B0A" w14:textId="77777777"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25C885B5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8BE37A4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54693B9C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14:paraId="6420AFE1" w14:textId="77777777"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14:paraId="55082D45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35BD8470" w14:textId="77777777"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28E8465" w14:textId="77777777"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7079EA02" w14:textId="77777777"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0134E55" w14:textId="77777777"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FB0D33E" w14:textId="77777777"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A4CC7C" w14:textId="77777777"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6459E84" w14:textId="77777777"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7DF1640" w14:textId="77777777"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44658F75" w14:textId="77777777"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14:paraId="073D5F3D" w14:textId="77777777"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14:paraId="587B5192" w14:textId="77777777"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0DF5208A" w14:textId="77777777"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0FEE0116" w14:textId="77777777"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14:paraId="38AC7040" w14:textId="77777777"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4A5B1720" w14:textId="77777777"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2392F23B" w14:textId="77777777"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57637F79" w14:textId="77777777"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14:paraId="1F1E2E15" w14:textId="77777777"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14:paraId="63DAAF66" w14:textId="77777777"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14:paraId="5787B8BD" w14:textId="77777777"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14:paraId="0CC71EF4" w14:textId="77777777"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14:paraId="4DFB2685" w14:textId="77777777"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14:paraId="370198C7" w14:textId="7E869F1B"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584D51">
        <w:rPr>
          <w:rFonts w:asciiTheme="minorHAnsi" w:hAnsiTheme="minorHAnsi" w:cs="Calibri"/>
          <w:b/>
          <w:color w:val="auto"/>
        </w:rPr>
        <w:t>1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14:paraId="534EE9AD" w14:textId="77777777"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15677475" w14:textId="77777777"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14:paraId="3CEB617B" w14:textId="77777777"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14:paraId="2D076F45" w14:textId="77777777"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14:paraId="11447DC4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997790" w14:textId="77777777"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14:paraId="5BD15AD8" w14:textId="77777777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98C7B00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3D575E81" w14:textId="77777777"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14:paraId="0F750997" w14:textId="77777777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970476" w14:textId="77777777"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92DD3E" w14:textId="77777777"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3E33BD" w14:textId="77777777"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F53DDE9" w14:textId="77777777"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14:paraId="2B4631EC" w14:textId="77777777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7FDA672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8E72CEA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3147A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2575BF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22E9AB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B1153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46C94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039D2446" w14:textId="77777777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F60180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25F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C4B5C7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7E5228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22B195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36DEF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2117A520" w14:textId="77777777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85389E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7D9DF2A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318F7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F172E1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D0EF96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844320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102992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71887FC1" w14:textId="77777777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326835C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A25E2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9DC1131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8C4037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5C0517C1" w14:textId="77777777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9A0008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028E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6EDEA6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6050B5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14:paraId="36021EB3" w14:textId="77777777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6D2573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27A8D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6461E5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0C4C88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E0DC0A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6555B" w14:textId="77777777"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6937" w14:textId="77777777"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A6089F5" w14:textId="77777777"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14:paraId="349926B7" w14:textId="77777777"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26F027C" w14:textId="5389DE5B"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584D51">
        <w:rPr>
          <w:rFonts w:asciiTheme="minorHAnsi" w:hAnsiTheme="minorHAnsi" w:cs="Calibri"/>
          <w:b/>
          <w:color w:val="auto"/>
        </w:rPr>
        <w:t>1</w:t>
      </w:r>
      <w:bookmarkStart w:id="3" w:name="_GoBack"/>
      <w:bookmarkEnd w:id="3"/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14:paraId="27BF3E3E" w14:textId="77777777"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14:paraId="6EC39947" w14:textId="77777777"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14:paraId="60DC20F1" w14:textId="77777777"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14:paraId="77E8A9F8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14:paraId="0D5DC296" w14:textId="77777777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14:paraId="33CD88E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6F0AD36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14:paraId="07BB5599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FE9AC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2284BD8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5967B9D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B511FC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723C2738" w14:textId="77777777"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08B9962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C1B43A" w14:textId="77777777"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6C2BE40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AD8651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AAA2CB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3D8360B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7421672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8013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73FE4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8EDB5D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3264E13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632140C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DBF739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04C2BC3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DBAE7E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65ED6D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F65CF9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3FDA0F5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2B8ACED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072D4F2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042E84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14:paraId="51D5ECD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6EB060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5367A0" w14:textId="77777777"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14:paraId="23A20BA9" w14:textId="77777777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8CF7459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09AF42CB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14:paraId="54A15D8B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AA628C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377916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128D0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5BB88F8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5266BC9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4A5D5CBF" w14:textId="77777777"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BBE333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08173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72702E7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B2702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5C847C20" w14:textId="77777777"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19AC52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98AF1E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26E878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553104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A353E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AD6609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437590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01FBD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2646F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27E050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7935F7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BC333F8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AADB126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71C29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0B43E9A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766DB9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024335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1D939E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8FDB45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DB92F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1949AA2B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D8E6FF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B3C9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00341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C0C7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7C39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7864A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B50B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4265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0AC4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BAF031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416E352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1BA9B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156FABE4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A11F64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0180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FD6C4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0E04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7D11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D310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0EB2E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3490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6437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3976B4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2FC237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A6D4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6BB2AAAC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82214E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8E24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5D50B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FADD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DE88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FD61F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A36CE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5107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664F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A7B9A8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2E3846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C5EE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63B106C6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04A7D0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A2DD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E27F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0F14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75C90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DD1E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5A8C4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31F7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C1BB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4E05C6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46A1B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75E7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6DDFEAC4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95DD59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6C3E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26B03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43F1E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3C0F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2DED3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F12C2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75BE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CE23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A0F2E2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6A3D4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E701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5B93C6F0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23E401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7E27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F07DE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1BCC2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4EDE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D6C38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7F6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537CA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2840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9EF436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AF997D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3E42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14:paraId="2C30B52C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F43D62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7C7940" w14:textId="77777777"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4849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9F3D8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8C92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5D1A885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DEDF00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F69F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1695DF0B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3A3124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02127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8AB6F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B19B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36AAD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944013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0F0A85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65B3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14F1EB74" w14:textId="77777777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9A53DC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18FCE80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14:paraId="70EBD87C" w14:textId="77777777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FE28AA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EDBD0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4B7A5EC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930E4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14986C2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67AC9C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1F9B7917" w14:textId="77777777"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8117C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579545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A5E99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9FF517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E46B7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FFB810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91F0CA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FCF49E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E52F89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016776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8EF115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678300A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BD79A6B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4BC9D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2B8B4E8B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A50F3A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E9F25C1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A7834C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8DA410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4DBD7A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41C8C026" w14:textId="77777777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2DCF23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470C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A6A15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88386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CE9CC2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98EC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6E1A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3A8A9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E3D06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E911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1673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97086F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CF7569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7C3135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4A885BD9" w14:textId="77777777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D8054B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E9AF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2FCBCF3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8865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5A73F0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AC870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84E0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B708A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D32CC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AC1A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36C2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2A8B0C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C931E0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2F4F5D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3C010795" w14:textId="77777777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C3881C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8E7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8257FC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1A3760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6F456C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278A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B360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E5379D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933FE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8424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3C68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1442B59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3FA3E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781074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630942C9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8CC25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239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84A93E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19C1C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372C424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7FDE7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46BC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7512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308D20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2BD32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1065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49C6BD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E271E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38470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256092A9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5540D2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9A63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B9D74F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5B0F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E1CCB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77670A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B8CD51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9585E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FF3FB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62F91E4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9FCAA0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13A2F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14:paraId="49C56FB1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4E733A4" w14:textId="77777777"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4D0AD" w14:textId="77777777"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B65C3C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FD260A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928F9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59C0A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9025B0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2CD05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00ADE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B2D9627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EE63627" w14:textId="77777777"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B84F42" w14:textId="77777777"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3C165BB8" w14:textId="77777777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65AB58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3399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604A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CE1CC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F6E6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229A57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87E2B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11133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D840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4EEAB8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8F5715" w14:textId="77777777"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0C89F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6790F093" w14:textId="77777777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0C96D2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D1357" w14:textId="77777777"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8B9D7E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596A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27BF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12B462A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42FAE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4148C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0F256D14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6A16C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06F8FFA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1973787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7DE130D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431A959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6DEACA8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698299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C41FB1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3C00A9A9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98281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09034A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FCCF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5A637A7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F669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A46CD9F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94B1E6F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1DB61B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384077B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C3D268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0FB1534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B694CC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1B31C86" w14:textId="77777777"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5A1D5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14:paraId="02E7C0A9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D64826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A8FE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08F704D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9D41C94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959351A" w14:textId="77777777"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06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C66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99A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35BA09F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D2DC9A0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09D0578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14:paraId="75757EAF" w14:textId="77777777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FD6D4BC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FABF2C3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F1BD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C3C4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037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523A5D65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241DC6E2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56381C1" w14:textId="77777777"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3789FAE8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36B6F85" w14:textId="77777777"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A227F9" w14:textId="77777777"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F2A0A" w14:textId="77777777" w:rsidR="00866EB4" w:rsidRDefault="00866EB4">
      <w:r>
        <w:separator/>
      </w:r>
    </w:p>
  </w:endnote>
  <w:endnote w:type="continuationSeparator" w:id="0">
    <w:p w14:paraId="74192168" w14:textId="77777777" w:rsidR="00866EB4" w:rsidRDefault="0086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B3CC9" w14:textId="77777777"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84D5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6F979188" w14:textId="77777777" w:rsidR="003039AE" w:rsidRDefault="003039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2916" w14:textId="77777777" w:rsidR="00866EB4" w:rsidRDefault="00866EB4">
      <w:r>
        <w:separator/>
      </w:r>
    </w:p>
  </w:footnote>
  <w:footnote w:type="continuationSeparator" w:id="0">
    <w:p w14:paraId="2B80960E" w14:textId="77777777" w:rsidR="00866EB4" w:rsidRDefault="00866EB4">
      <w:r>
        <w:continuationSeparator/>
      </w:r>
    </w:p>
  </w:footnote>
  <w:footnote w:id="1">
    <w:p w14:paraId="04BE33FE" w14:textId="77777777"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14:paraId="0FDD52D8" w14:textId="77777777"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14:paraId="38BFEB75" w14:textId="77777777"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35B8A9D1" w14:textId="77777777"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14:paraId="08578741" w14:textId="77777777"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14:paraId="20EC714D" w14:textId="77777777"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14:paraId="29C362A7" w14:textId="77777777"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47AC65AD" w14:textId="77777777"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14:paraId="3BC582DA" w14:textId="77777777"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14:paraId="2339B958" w14:textId="77777777"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788817C4" w14:textId="77777777"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1804C041" w14:textId="77777777"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09502F72" w14:textId="77777777"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14:paraId="6438D3DF" w14:textId="77777777"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14:paraId="7324F956" w14:textId="77777777"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14:paraId="6C7E4496" w14:textId="77777777"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14:paraId="431A2182" w14:textId="77777777"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14:paraId="5C844B2C" w14:textId="77777777"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5A44B3BF" w14:textId="77777777"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14:paraId="18B07B48" w14:textId="77777777"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14:paraId="45764B47" w14:textId="77777777"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14:paraId="6632BFA1" w14:textId="77777777"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14:paraId="43EE5F5A" w14:textId="77777777"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14:paraId="2ACCCDB3" w14:textId="77777777"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14:paraId="0DFC02E1" w14:textId="77777777"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14:paraId="180723B8" w14:textId="77777777"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14:paraId="64F2033D" w14:textId="77777777"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4D51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1BD3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367C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F1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509E-D4C5-FA41-A7F8-503B3CAA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1948</Words>
  <Characters>11688</Characters>
  <Application>Microsoft Macintosh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2016-02-12T07:55:00Z</cp:lastPrinted>
  <dcterms:created xsi:type="dcterms:W3CDTF">2017-03-26T10:15:00Z</dcterms:created>
  <dcterms:modified xsi:type="dcterms:W3CDTF">2017-03-31T05:30:00Z</dcterms:modified>
</cp:coreProperties>
</file>