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33" w:rsidRDefault="008573C6">
      <w:pPr>
        <w:pStyle w:val="Akapitzlist1"/>
        <w:pageBreakBefore/>
        <w:jc w:val="right"/>
      </w:pPr>
      <w:r>
        <w:t>Załącznik nr 1</w:t>
      </w:r>
    </w:p>
    <w:p w:rsidR="00335D33" w:rsidRDefault="00335D33">
      <w:pPr>
        <w:pStyle w:val="Akapitzlist1"/>
        <w:jc w:val="right"/>
      </w:pPr>
    </w:p>
    <w:p w:rsidR="00335D33" w:rsidRDefault="008573C6">
      <w:pPr>
        <w:pStyle w:val="Akapitzlist1"/>
        <w:jc w:val="center"/>
        <w:rPr>
          <w:b/>
        </w:rPr>
      </w:pPr>
      <w:r>
        <w:rPr>
          <w:b/>
        </w:rPr>
        <w:t>OFERTA</w:t>
      </w:r>
    </w:p>
    <w:p w:rsidR="00335D33" w:rsidRDefault="008573C6">
      <w:pPr>
        <w:pStyle w:val="Akapitzlist1"/>
        <w:jc w:val="center"/>
        <w:rPr>
          <w:b/>
        </w:rPr>
      </w:pPr>
      <w:r>
        <w:rPr>
          <w:b/>
        </w:rPr>
        <w:t xml:space="preserve">W PRZETARGU PISEMNYM NA SPRZEDAŻ DREWNA </w:t>
      </w:r>
      <w:r w:rsidR="007E04EC">
        <w:rPr>
          <w:b/>
        </w:rPr>
        <w:t>MIESZANEGO OPAŁOWEGO</w:t>
      </w:r>
    </w:p>
    <w:p w:rsidR="00335D33" w:rsidRDefault="00335D33">
      <w:pPr>
        <w:pStyle w:val="Akapitzlist1"/>
        <w:jc w:val="right"/>
      </w:pPr>
    </w:p>
    <w:p w:rsidR="00335D33" w:rsidRDefault="008573C6">
      <w:pPr>
        <w:pStyle w:val="Akapitzlist1"/>
        <w:jc w:val="center"/>
        <w:rPr>
          <w:b/>
        </w:rPr>
      </w:pPr>
      <w:r>
        <w:rPr>
          <w:b/>
        </w:rPr>
        <w:t xml:space="preserve">Gmina Opatowiec </w:t>
      </w:r>
    </w:p>
    <w:p w:rsidR="00335D33" w:rsidRDefault="008573C6">
      <w:pPr>
        <w:pStyle w:val="Akapitzlist1"/>
        <w:jc w:val="center"/>
        <w:rPr>
          <w:b/>
        </w:rPr>
      </w:pPr>
      <w:r>
        <w:rPr>
          <w:b/>
        </w:rPr>
        <w:t>Ul. Rynek 3</w:t>
      </w:r>
    </w:p>
    <w:p w:rsidR="00335D33" w:rsidRDefault="008573C6">
      <w:pPr>
        <w:pStyle w:val="Akapitzlist1"/>
        <w:jc w:val="center"/>
        <w:rPr>
          <w:b/>
        </w:rPr>
      </w:pPr>
      <w:r>
        <w:rPr>
          <w:b/>
        </w:rPr>
        <w:t>28-520 Opatowiec</w:t>
      </w:r>
    </w:p>
    <w:p w:rsidR="00335D33" w:rsidRDefault="00335D33">
      <w:pPr>
        <w:pStyle w:val="Akapitzlist1"/>
        <w:jc w:val="center"/>
        <w:rPr>
          <w:b/>
        </w:rPr>
      </w:pPr>
    </w:p>
    <w:p w:rsidR="00335D33" w:rsidRDefault="008573C6">
      <w:r>
        <w:t xml:space="preserve">Kupujący (Oferent) </w:t>
      </w:r>
    </w:p>
    <w:p w:rsidR="00335D33" w:rsidRDefault="008573C6">
      <w:r>
        <w:t>Nazwa firmy/ osoba fizyczna: ……………………………………………………………………………………………………….</w:t>
      </w:r>
    </w:p>
    <w:p w:rsidR="00335D33" w:rsidRDefault="008573C6">
      <w:r>
        <w:t>Adres: ……………………………………………………………………………………………………………………..…………………..</w:t>
      </w:r>
    </w:p>
    <w:p w:rsidR="00335D33" w:rsidRDefault="008573C6">
      <w:r>
        <w:t>Nr telefonu: ……………………………………………………………………………………………………..………………………….</w:t>
      </w:r>
    </w:p>
    <w:p w:rsidR="00C07554" w:rsidRPr="0056539E" w:rsidRDefault="008573C6" w:rsidP="00C07554">
      <w:pPr>
        <w:jc w:val="both"/>
        <w:rPr>
          <w:vertAlign w:val="superscript"/>
        </w:rPr>
      </w:pPr>
      <w:r>
        <w:t xml:space="preserve">Nawiązując do ogłoszenia o przetargu w sprawie </w:t>
      </w:r>
      <w:r w:rsidR="00C07554">
        <w:t>sprzedaży drzewa opałowego mieszanego zgromadzonego na działce nr 590 w miejscowości Chwalibogowice – gmina Opatowiec, obręb 0003 Chwalibogowice w ilości ok. 12 m</w:t>
      </w:r>
      <w:r w:rsidR="00C07554">
        <w:rPr>
          <w:vertAlign w:val="superscript"/>
        </w:rPr>
        <w:t>3</w:t>
      </w:r>
    </w:p>
    <w:p w:rsidR="00335D33" w:rsidRDefault="008573C6">
      <w:r>
        <w:br/>
      </w:r>
      <w:r w:rsidR="00C07554">
        <w:t>oferuj</w:t>
      </w:r>
      <w:r w:rsidR="00E326CD">
        <w:t>ę</w:t>
      </w:r>
      <w:r>
        <w:t xml:space="preserve"> cenę brutto: </w:t>
      </w:r>
      <w:r w:rsidR="00C07554">
        <w:t>……..</w:t>
      </w:r>
      <w:r>
        <w:t>…………………………………………........…zł., podatek VAT (</w:t>
      </w:r>
      <w:r w:rsidR="001C50FD">
        <w:t>23</w:t>
      </w:r>
      <w:r>
        <w:t>%)...................... zł.</w:t>
      </w:r>
    </w:p>
    <w:p w:rsidR="00335D33" w:rsidRDefault="008573C6">
      <w:r>
        <w:t>(słownie: …………………………………………………………………………………………………………………………………………..).</w:t>
      </w:r>
    </w:p>
    <w:p w:rsidR="00335D33" w:rsidRDefault="00335D33">
      <w:pPr>
        <w:spacing w:after="0"/>
        <w:jc w:val="both"/>
      </w:pPr>
    </w:p>
    <w:p w:rsidR="00335D33" w:rsidRDefault="00335D33">
      <w:pPr>
        <w:spacing w:after="0"/>
        <w:jc w:val="both"/>
      </w:pPr>
      <w:bookmarkStart w:id="0" w:name="_GoBack"/>
      <w:bookmarkEnd w:id="0"/>
    </w:p>
    <w:p w:rsidR="00335D33" w:rsidRDefault="008573C6">
      <w:pPr>
        <w:spacing w:after="0"/>
        <w:jc w:val="both"/>
      </w:pPr>
      <w:r>
        <w:t>2. Oświadczam, że zapoznałem się z warunkami przetargu i przyjmuję te warunki bez zastrzeżeń oraz oświadczam, że dokonałem wizji lokalnej terenu.</w:t>
      </w:r>
    </w:p>
    <w:p w:rsidR="00335D33" w:rsidRDefault="008573C6">
      <w:pPr>
        <w:spacing w:after="0"/>
        <w:jc w:val="both"/>
      </w:pPr>
      <w:r>
        <w:t xml:space="preserve">3. Oświadczam, że uważam się za związanego niniejszą ofertą przez 30 dni od dnia otwarcia ofert. </w:t>
      </w:r>
    </w:p>
    <w:p w:rsidR="00335D33" w:rsidRDefault="008573C6">
      <w:pPr>
        <w:spacing w:after="0"/>
        <w:jc w:val="both"/>
      </w:pPr>
      <w:r>
        <w:t>4. Oświadczam, że załączany do ogłoszenia wzór umowy został zaakceptowany bez zastrzeżeń                             i zobowiązuję się w przypadku wybrania mojej oferty do zawarcia umowy w miejscu i terminie wyznaczonym przez ogłaszającego przetarg.</w:t>
      </w:r>
    </w:p>
    <w:p w:rsidR="00335D33" w:rsidRDefault="00335D33">
      <w:pPr>
        <w:spacing w:after="0"/>
        <w:jc w:val="both"/>
      </w:pPr>
    </w:p>
    <w:p w:rsidR="00335D33" w:rsidRDefault="008573C6">
      <w:pPr>
        <w:spacing w:after="0" w:line="100" w:lineRule="atLeast"/>
      </w:pPr>
      <w:r>
        <w:t>……………………………………….. dnia ………………………</w:t>
      </w:r>
    </w:p>
    <w:p w:rsidR="00335D33" w:rsidRDefault="008573C6">
      <w:pPr>
        <w:spacing w:after="0" w:line="100" w:lineRule="atLeast"/>
      </w:pPr>
      <w:r>
        <w:t xml:space="preserve">              (miejscowość)</w:t>
      </w:r>
    </w:p>
    <w:p w:rsidR="00335D33" w:rsidRDefault="00335D33">
      <w:pPr>
        <w:spacing w:after="0" w:line="100" w:lineRule="atLeast"/>
      </w:pPr>
    </w:p>
    <w:p w:rsidR="00335D33" w:rsidRDefault="00F14A71" w:rsidP="00F14A71">
      <w:pPr>
        <w:jc w:val="center"/>
      </w:pPr>
      <w:r>
        <w:t xml:space="preserve">                                      </w:t>
      </w:r>
      <w:r w:rsidR="008573C6">
        <w:t>Podpisano:</w:t>
      </w:r>
    </w:p>
    <w:p w:rsidR="00335D33" w:rsidRDefault="008573C6">
      <w:pPr>
        <w:spacing w:after="0" w:line="100" w:lineRule="atLeast"/>
        <w:jc w:val="right"/>
      </w:pPr>
      <w:r>
        <w:t>…………………………………………………………………..</w:t>
      </w:r>
    </w:p>
    <w:p w:rsidR="00335D33" w:rsidRDefault="00F14A71">
      <w:pPr>
        <w:spacing w:after="0" w:line="100" w:lineRule="atLeast"/>
        <w:ind w:firstLine="4678"/>
      </w:pPr>
      <w:r>
        <w:t xml:space="preserve">        </w:t>
      </w:r>
      <w:r w:rsidR="008573C6">
        <w:t>(czytelny podpis oferenta lub pełnomocnika)</w:t>
      </w:r>
    </w:p>
    <w:sectPr w:rsidR="00335D33" w:rsidSect="00335D33">
      <w:pgSz w:w="11906" w:h="16838"/>
      <w:pgMar w:top="1417" w:right="1417" w:bottom="1134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D6"/>
    <w:rsid w:val="00076BA2"/>
    <w:rsid w:val="001C50FD"/>
    <w:rsid w:val="002973DD"/>
    <w:rsid w:val="002D16D6"/>
    <w:rsid w:val="00335D33"/>
    <w:rsid w:val="004628D6"/>
    <w:rsid w:val="005035B3"/>
    <w:rsid w:val="0056539E"/>
    <w:rsid w:val="007E04EC"/>
    <w:rsid w:val="008573C6"/>
    <w:rsid w:val="00A477A1"/>
    <w:rsid w:val="00C07554"/>
    <w:rsid w:val="00CB2BF3"/>
    <w:rsid w:val="00D400C8"/>
    <w:rsid w:val="00E326CD"/>
    <w:rsid w:val="00E501AD"/>
    <w:rsid w:val="00EF68BD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6AD0C"/>
  <w15:docId w15:val="{91039F41-8F9A-4A8E-BBF4-738C92E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5D33"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5D33"/>
  </w:style>
  <w:style w:type="character" w:customStyle="1" w:styleId="TekstdymkaZnak">
    <w:name w:val="Tekst dymka Znak"/>
    <w:basedOn w:val="Domylnaczcionkaakapitu1"/>
    <w:rsid w:val="00335D33"/>
  </w:style>
  <w:style w:type="character" w:customStyle="1" w:styleId="Znakinumeracji">
    <w:name w:val="Znaki numeracji"/>
    <w:rsid w:val="00335D33"/>
  </w:style>
  <w:style w:type="paragraph" w:styleId="Nagwek">
    <w:name w:val="header"/>
    <w:basedOn w:val="Normalny"/>
    <w:next w:val="Tekstpodstawowy"/>
    <w:rsid w:val="00335D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335D33"/>
    <w:pPr>
      <w:spacing w:after="120"/>
    </w:pPr>
  </w:style>
  <w:style w:type="paragraph" w:styleId="Lista">
    <w:name w:val="List"/>
    <w:basedOn w:val="Tekstpodstawowy"/>
    <w:rsid w:val="00335D33"/>
    <w:rPr>
      <w:rFonts w:cs="Mangal"/>
    </w:rPr>
  </w:style>
  <w:style w:type="paragraph" w:customStyle="1" w:styleId="Podpis1">
    <w:name w:val="Podpis1"/>
    <w:basedOn w:val="Normalny"/>
    <w:rsid w:val="00335D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35D33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335D33"/>
  </w:style>
  <w:style w:type="paragraph" w:customStyle="1" w:styleId="Tekstdymka1">
    <w:name w:val="Tekst dymka1"/>
    <w:basedOn w:val="Normalny"/>
    <w:rsid w:val="00335D33"/>
  </w:style>
  <w:style w:type="paragraph" w:customStyle="1" w:styleId="Zawartotabeli">
    <w:name w:val="Zawartość tabeli"/>
    <w:basedOn w:val="Normalny"/>
    <w:rsid w:val="00335D33"/>
    <w:pPr>
      <w:suppressLineNumbers/>
    </w:pPr>
  </w:style>
  <w:style w:type="paragraph" w:customStyle="1" w:styleId="Nagwektabeli">
    <w:name w:val="Nagłówek tabeli"/>
    <w:basedOn w:val="Zawartotabeli"/>
    <w:rsid w:val="00335D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RADEK</cp:lastModifiedBy>
  <cp:revision>2</cp:revision>
  <cp:lastPrinted>2020-09-02T06:59:00Z</cp:lastPrinted>
  <dcterms:created xsi:type="dcterms:W3CDTF">2020-09-06T07:43:00Z</dcterms:created>
  <dcterms:modified xsi:type="dcterms:W3CDTF">2020-09-06T07:43:00Z</dcterms:modified>
</cp:coreProperties>
</file>