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CA" w:rsidRDefault="008038CA" w:rsidP="008038CA">
      <w:pPr>
        <w:jc w:val="center"/>
      </w:pPr>
      <w:r>
        <w:t>Umowa nr ……………………</w:t>
      </w:r>
    </w:p>
    <w:p w:rsidR="008038CA" w:rsidRDefault="008038CA" w:rsidP="008038CA">
      <w:pPr>
        <w:spacing w:after="0"/>
        <w:jc w:val="both"/>
      </w:pPr>
      <w:r>
        <w:t xml:space="preserve">Zawarta w dniu ……………………….. roku w Opatowcu pomiędzy: </w:t>
      </w:r>
    </w:p>
    <w:p w:rsidR="008038CA" w:rsidRDefault="008038CA" w:rsidP="008038CA">
      <w:pPr>
        <w:spacing w:after="0"/>
        <w:jc w:val="both"/>
      </w:pPr>
      <w:r>
        <w:t>Gminą Opatowiec, ul. Rynek 3 28- 520 Opatowiec, NIP – 605 005 05 52</w:t>
      </w:r>
    </w:p>
    <w:p w:rsidR="008038CA" w:rsidRDefault="008038CA" w:rsidP="008038CA">
      <w:pPr>
        <w:spacing w:after="0"/>
        <w:jc w:val="both"/>
      </w:pPr>
      <w:r>
        <w:t xml:space="preserve">reprezentowaną przez: Sławomira Kowalczyka – Burmistrza Miasta i Gminy Opatowiec przy kontrasygnacie Skarbnika Gminy- Anny </w:t>
      </w:r>
      <w:proofErr w:type="spellStart"/>
      <w:r>
        <w:t>Klimaszewskiej-Luty</w:t>
      </w:r>
      <w:proofErr w:type="spellEnd"/>
      <w:r>
        <w:t xml:space="preserve">  </w:t>
      </w:r>
    </w:p>
    <w:p w:rsidR="008038CA" w:rsidRDefault="008038CA" w:rsidP="008038CA">
      <w:pPr>
        <w:spacing w:after="0"/>
        <w:jc w:val="both"/>
      </w:pPr>
      <w:r>
        <w:t xml:space="preserve">zwaną w treści umowy „Sprzedającym ”, </w:t>
      </w:r>
    </w:p>
    <w:p w:rsidR="008038CA" w:rsidRDefault="008038CA" w:rsidP="008038CA">
      <w:pPr>
        <w:spacing w:after="0"/>
        <w:jc w:val="both"/>
      </w:pPr>
      <w:r>
        <w:t>a</w:t>
      </w:r>
    </w:p>
    <w:p w:rsidR="008038CA" w:rsidRDefault="008038CA" w:rsidP="008038CA">
      <w:pPr>
        <w:spacing w:after="0"/>
        <w:jc w:val="both"/>
      </w:pPr>
      <w:r>
        <w:t>……………………………………………………………………………………………………</w:t>
      </w:r>
    </w:p>
    <w:p w:rsidR="008038CA" w:rsidRDefault="008038CA" w:rsidP="008038CA">
      <w:pPr>
        <w:spacing w:after="0"/>
        <w:jc w:val="both"/>
      </w:pPr>
      <w:r>
        <w:t>zwaną/</w:t>
      </w:r>
      <w:proofErr w:type="spellStart"/>
      <w:r>
        <w:t>ym</w:t>
      </w:r>
      <w:proofErr w:type="spellEnd"/>
      <w:r>
        <w:t xml:space="preserve"> w dalszej treści umowy „Kupującym”.</w:t>
      </w:r>
    </w:p>
    <w:p w:rsidR="008038CA" w:rsidRPr="00F14A71" w:rsidRDefault="008038CA" w:rsidP="008038CA">
      <w:pPr>
        <w:jc w:val="both"/>
        <w:rPr>
          <w:vertAlign w:val="superscript"/>
        </w:rPr>
      </w:pPr>
      <w:r>
        <w:t>W rezultacie dokonania przez Sprzedającego wyboru oferty w przetargu pisemnym na sprzedaż drewna opałowego mieszanego zgromadzonego na działce nr 590 w miejscowości Chwalibogowice – gmina Opatowiec w ilości ok. 9 m</w:t>
      </w:r>
      <w:r>
        <w:rPr>
          <w:vertAlign w:val="superscript"/>
        </w:rPr>
        <w:t xml:space="preserve">3 </w:t>
      </w:r>
      <w:r>
        <w:t>, strony zawierają umowę o treści następującej:</w:t>
      </w:r>
    </w:p>
    <w:p w:rsidR="008038CA" w:rsidRDefault="008038CA" w:rsidP="008038CA">
      <w:pPr>
        <w:jc w:val="both"/>
      </w:pPr>
    </w:p>
    <w:p w:rsidR="008038CA" w:rsidRDefault="008038CA" w:rsidP="008038CA">
      <w:pPr>
        <w:jc w:val="center"/>
      </w:pPr>
      <w:r>
        <w:rPr>
          <w:rFonts w:cs="Calibri"/>
        </w:rPr>
        <w:t>§</w:t>
      </w:r>
      <w:r>
        <w:t xml:space="preserve"> 1</w:t>
      </w:r>
    </w:p>
    <w:p w:rsidR="008038CA" w:rsidRPr="00F14A71" w:rsidRDefault="008038CA" w:rsidP="008038CA">
      <w:pPr>
        <w:jc w:val="both"/>
      </w:pPr>
      <w:r>
        <w:t>Sprzedający sprzedaje a kupujący kupuje drewno opałowe mieszane  zgromadzone na działce nr 590 w miejscowości Chwalibogowice – gmina Opatowiec w ilości ok. 9 m</w:t>
      </w:r>
      <w:r>
        <w:rPr>
          <w:vertAlign w:val="superscript"/>
        </w:rPr>
        <w:t xml:space="preserve">3 </w:t>
      </w:r>
      <w:r>
        <w:t>:</w:t>
      </w:r>
    </w:p>
    <w:p w:rsidR="008038CA" w:rsidRDefault="008038CA" w:rsidP="008038CA">
      <w:pPr>
        <w:pStyle w:val="Akapitzlist1"/>
        <w:numPr>
          <w:ilvl w:val="0"/>
          <w:numId w:val="1"/>
        </w:numPr>
        <w:jc w:val="both"/>
      </w:pPr>
      <w:r>
        <w:t>zgodnie ze złożoną ofertą,</w:t>
      </w:r>
    </w:p>
    <w:p w:rsidR="008038CA" w:rsidRDefault="008038CA" w:rsidP="008038CA">
      <w:pPr>
        <w:pStyle w:val="Akapitzlist1"/>
        <w:numPr>
          <w:ilvl w:val="0"/>
          <w:numId w:val="1"/>
        </w:numPr>
        <w:jc w:val="both"/>
      </w:pPr>
      <w:r>
        <w:t>kupujący dokona załadunku drewna, we własnym zakresie, na własny koszt i ryzyko,</w:t>
      </w:r>
    </w:p>
    <w:p w:rsidR="008038CA" w:rsidRDefault="008038CA" w:rsidP="008038CA">
      <w:pPr>
        <w:pStyle w:val="Akapitzlist1"/>
        <w:numPr>
          <w:ilvl w:val="0"/>
          <w:numId w:val="1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8038CA" w:rsidRDefault="008038CA" w:rsidP="008038CA">
      <w:pPr>
        <w:jc w:val="center"/>
      </w:pPr>
      <w:r>
        <w:rPr>
          <w:rFonts w:cs="Calibri"/>
        </w:rPr>
        <w:t>§</w:t>
      </w:r>
      <w:r>
        <w:t xml:space="preserve"> 2</w:t>
      </w:r>
    </w:p>
    <w:p w:rsidR="008038CA" w:rsidRDefault="008038CA" w:rsidP="008038CA">
      <w:pPr>
        <w:pStyle w:val="Akapitzlist1"/>
        <w:numPr>
          <w:ilvl w:val="0"/>
          <w:numId w:val="3"/>
        </w:numPr>
        <w:jc w:val="both"/>
      </w:pPr>
      <w:r>
        <w:t>Termin rozpoczęcia wykonywania umowy - od dnia zawarcia umowy.</w:t>
      </w:r>
    </w:p>
    <w:p w:rsidR="008038CA" w:rsidRDefault="008038CA" w:rsidP="008038CA">
      <w:pPr>
        <w:pStyle w:val="Akapitzlist1"/>
        <w:numPr>
          <w:ilvl w:val="0"/>
          <w:numId w:val="3"/>
        </w:numPr>
        <w:jc w:val="both"/>
      </w:pPr>
      <w:r>
        <w:t>Termin zakończenia wykonywania umowy – 30 dni od podpisania umowy.</w:t>
      </w:r>
    </w:p>
    <w:p w:rsidR="008038CA" w:rsidRPr="00AC378D" w:rsidRDefault="008038CA" w:rsidP="008038CA">
      <w:pPr>
        <w:pStyle w:val="Akapitzlist1"/>
        <w:numPr>
          <w:ilvl w:val="0"/>
          <w:numId w:val="3"/>
        </w:numPr>
        <w:jc w:val="both"/>
      </w:pPr>
      <w:r>
        <w:t>Termin odbioru drewna należy zgłosić do Urzędu Miasta i Gminy Opatowiec.</w:t>
      </w:r>
    </w:p>
    <w:p w:rsidR="008038CA" w:rsidRDefault="008038CA" w:rsidP="008038CA">
      <w:pPr>
        <w:jc w:val="center"/>
      </w:pPr>
      <w:r>
        <w:rPr>
          <w:rFonts w:cs="Calibri"/>
        </w:rPr>
        <w:t>§</w:t>
      </w:r>
      <w:r>
        <w:t xml:space="preserve"> 3</w:t>
      </w:r>
    </w:p>
    <w:p w:rsidR="008038CA" w:rsidRDefault="008038CA" w:rsidP="008038CA">
      <w:pPr>
        <w:pStyle w:val="Akapitzlist1"/>
        <w:numPr>
          <w:ilvl w:val="0"/>
          <w:numId w:val="2"/>
        </w:numPr>
        <w:jc w:val="both"/>
      </w:pPr>
      <w:r>
        <w:t>Strony ustalają, że Kupujący zapłaci Sprzedającemu za drewno cenę brutto: ……………………………. zł (słownie: ……………………………. 00/100)</w:t>
      </w:r>
    </w:p>
    <w:p w:rsidR="008038CA" w:rsidRDefault="008038CA" w:rsidP="008038CA">
      <w:pPr>
        <w:pStyle w:val="Akapitzlist1"/>
        <w:numPr>
          <w:ilvl w:val="0"/>
          <w:numId w:val="2"/>
        </w:numPr>
        <w:jc w:val="both"/>
      </w:pPr>
      <w:r>
        <w:t>Kupujący dokona zapłaty na konto Urzędu Miasta i Gminy w Opatowcu wskazane na fakturze w dniu zawarcia umowy.</w:t>
      </w:r>
    </w:p>
    <w:p w:rsidR="008038CA" w:rsidRDefault="008038CA" w:rsidP="008038CA">
      <w:pPr>
        <w:jc w:val="both"/>
        <w:rPr>
          <w:rFonts w:cs="Calibri"/>
        </w:rPr>
      </w:pPr>
    </w:p>
    <w:p w:rsidR="008038CA" w:rsidRDefault="008038CA" w:rsidP="008038CA">
      <w:pPr>
        <w:jc w:val="both"/>
        <w:rPr>
          <w:rFonts w:cs="Calibri"/>
        </w:rPr>
      </w:pPr>
    </w:p>
    <w:p w:rsidR="008038CA" w:rsidRDefault="008038CA" w:rsidP="008038CA">
      <w:pPr>
        <w:jc w:val="both"/>
        <w:rPr>
          <w:rFonts w:cs="Calibri"/>
        </w:rPr>
      </w:pPr>
    </w:p>
    <w:p w:rsidR="008038CA" w:rsidRDefault="008038CA" w:rsidP="008038CA">
      <w:pPr>
        <w:jc w:val="both"/>
        <w:rPr>
          <w:rFonts w:cs="Calibri"/>
        </w:rPr>
      </w:pPr>
    </w:p>
    <w:p w:rsidR="008038CA" w:rsidRDefault="008038CA" w:rsidP="008038CA">
      <w:pPr>
        <w:jc w:val="both"/>
        <w:rPr>
          <w:rFonts w:cs="Calibri"/>
        </w:rPr>
      </w:pPr>
    </w:p>
    <w:p w:rsidR="008038CA" w:rsidRDefault="008038CA" w:rsidP="008038CA">
      <w:pPr>
        <w:jc w:val="center"/>
      </w:pPr>
      <w:r>
        <w:rPr>
          <w:rFonts w:cs="Calibri"/>
        </w:rPr>
        <w:lastRenderedPageBreak/>
        <w:t>§</w:t>
      </w:r>
      <w:r>
        <w:t xml:space="preserve"> 4</w:t>
      </w:r>
    </w:p>
    <w:p w:rsidR="008038CA" w:rsidRDefault="008038CA" w:rsidP="008038CA">
      <w:pPr>
        <w:spacing w:after="0"/>
        <w:jc w:val="both"/>
      </w:pPr>
      <w:r>
        <w:t>Kupujący ponosi wszelkie koszty związane z załadunkiem  drewna w związku  z realizacją umowy tj.:</w:t>
      </w:r>
    </w:p>
    <w:p w:rsidR="008038CA" w:rsidRDefault="008038CA" w:rsidP="008038CA">
      <w:pPr>
        <w:spacing w:after="0"/>
        <w:jc w:val="both"/>
      </w:pPr>
      <w:r>
        <w:t>1. Zabezpieczenie i oznakowanie terenu na czas załadunku drewna.</w:t>
      </w:r>
    </w:p>
    <w:p w:rsidR="008038CA" w:rsidRDefault="008038CA" w:rsidP="008038CA">
      <w:pPr>
        <w:spacing w:after="0"/>
        <w:jc w:val="both"/>
      </w:pPr>
      <w:r>
        <w:t>2. Wypłata odszkodowań za ewentualne szkody wyrządzone podczas odbioru na mieniu lub osobom trzecim.</w:t>
      </w:r>
    </w:p>
    <w:p w:rsidR="008038CA" w:rsidRDefault="008038CA" w:rsidP="008038CA">
      <w:pPr>
        <w:spacing w:after="0"/>
        <w:jc w:val="both"/>
      </w:pPr>
      <w:r>
        <w:t>3. Uprzątnięcie terenu po załadunku drzew.</w:t>
      </w:r>
    </w:p>
    <w:p w:rsidR="008038CA" w:rsidRDefault="008038CA" w:rsidP="008038CA">
      <w:pPr>
        <w:spacing w:after="0"/>
        <w:jc w:val="both"/>
      </w:pPr>
    </w:p>
    <w:p w:rsidR="008038CA" w:rsidRDefault="008038CA" w:rsidP="008038CA">
      <w:pPr>
        <w:spacing w:after="0"/>
        <w:jc w:val="both"/>
      </w:pPr>
    </w:p>
    <w:p w:rsidR="008038CA" w:rsidRDefault="008038CA" w:rsidP="008038CA">
      <w:pPr>
        <w:spacing w:after="0"/>
        <w:jc w:val="center"/>
      </w:pPr>
      <w:r>
        <w:rPr>
          <w:rFonts w:cs="Calibri"/>
        </w:rPr>
        <w:t>§</w:t>
      </w:r>
      <w:r>
        <w:t xml:space="preserve"> 5</w:t>
      </w:r>
    </w:p>
    <w:p w:rsidR="008038CA" w:rsidRDefault="008038CA" w:rsidP="008038CA">
      <w:pPr>
        <w:spacing w:after="0"/>
        <w:jc w:val="both"/>
      </w:pPr>
      <w:r>
        <w:t xml:space="preserve">Zmiany dotyczące treści niniejszej umowy pod rygorem nieważności, wymagają formy pisemnej. </w:t>
      </w:r>
    </w:p>
    <w:p w:rsidR="008038CA" w:rsidRDefault="008038CA" w:rsidP="008038CA">
      <w:pPr>
        <w:spacing w:after="0"/>
        <w:jc w:val="both"/>
      </w:pPr>
    </w:p>
    <w:p w:rsidR="008038CA" w:rsidRDefault="008038CA" w:rsidP="008038CA">
      <w:pPr>
        <w:spacing w:after="0"/>
        <w:jc w:val="center"/>
        <w:rPr>
          <w:rFonts w:cs="Calibri"/>
        </w:rPr>
      </w:pPr>
      <w:r>
        <w:rPr>
          <w:rFonts w:cs="Calibri"/>
        </w:rPr>
        <w:t>§ 6</w:t>
      </w:r>
    </w:p>
    <w:p w:rsidR="008038CA" w:rsidRDefault="008038CA" w:rsidP="008038C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Kupujący ponosi odpowiedzialność za wszelkie ryzyka powstałe podczas i w konsekwencji wykonywania niniejszej umowy. </w:t>
      </w:r>
    </w:p>
    <w:p w:rsidR="008038CA" w:rsidRDefault="008038CA" w:rsidP="008038CA">
      <w:pPr>
        <w:spacing w:after="0"/>
        <w:jc w:val="both"/>
        <w:rPr>
          <w:rFonts w:cs="Calibri"/>
        </w:rPr>
      </w:pPr>
    </w:p>
    <w:p w:rsidR="008038CA" w:rsidRDefault="008038CA" w:rsidP="008038CA">
      <w:pPr>
        <w:spacing w:after="0"/>
        <w:jc w:val="center"/>
        <w:rPr>
          <w:rFonts w:cs="Calibri"/>
        </w:rPr>
      </w:pPr>
      <w:r>
        <w:rPr>
          <w:rFonts w:cs="Calibri"/>
        </w:rPr>
        <w:t>§ 7</w:t>
      </w:r>
    </w:p>
    <w:p w:rsidR="008038CA" w:rsidRDefault="008038CA" w:rsidP="008038C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Cywilnego. </w:t>
      </w:r>
    </w:p>
    <w:p w:rsidR="008038CA" w:rsidRDefault="008038CA" w:rsidP="008038CA">
      <w:pPr>
        <w:spacing w:after="0"/>
        <w:jc w:val="both"/>
        <w:rPr>
          <w:rFonts w:cs="Calibri"/>
        </w:rPr>
      </w:pPr>
    </w:p>
    <w:p w:rsidR="008038CA" w:rsidRDefault="008038CA" w:rsidP="008038CA">
      <w:pPr>
        <w:spacing w:after="0"/>
        <w:jc w:val="center"/>
        <w:rPr>
          <w:rFonts w:cs="Calibri"/>
        </w:rPr>
      </w:pPr>
      <w:r>
        <w:rPr>
          <w:rFonts w:cs="Calibri"/>
        </w:rPr>
        <w:t>§ 8</w:t>
      </w:r>
    </w:p>
    <w:p w:rsidR="008038CA" w:rsidRDefault="008038CA" w:rsidP="008038C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Spory wynikające z realizacji niniejszej umowy rozstrzyga Sąd rejonowy właściwy miejscowo ze względu na siedzibę Sprzedającego. </w:t>
      </w:r>
    </w:p>
    <w:p w:rsidR="008038CA" w:rsidRDefault="008038CA" w:rsidP="008038CA">
      <w:pPr>
        <w:spacing w:after="0"/>
        <w:jc w:val="both"/>
        <w:rPr>
          <w:rFonts w:cs="Calibri"/>
        </w:rPr>
      </w:pPr>
    </w:p>
    <w:p w:rsidR="008038CA" w:rsidRDefault="008038CA" w:rsidP="008038CA">
      <w:pPr>
        <w:spacing w:after="0"/>
        <w:jc w:val="center"/>
      </w:pPr>
      <w:r>
        <w:rPr>
          <w:rFonts w:cs="Calibri"/>
        </w:rPr>
        <w:t>§</w:t>
      </w:r>
      <w:r>
        <w:t xml:space="preserve"> 9</w:t>
      </w:r>
    </w:p>
    <w:p w:rsidR="008038CA" w:rsidRDefault="008038CA" w:rsidP="008038CA">
      <w:pPr>
        <w:spacing w:after="0"/>
        <w:jc w:val="both"/>
      </w:pPr>
      <w:r>
        <w:t xml:space="preserve">Umowę sporządzono w 2 jednobrzmiących egzemplarzach z  czego 1 egz. otrzymuje Sprzedający </w:t>
      </w:r>
      <w:bookmarkStart w:id="0" w:name="_GoBack"/>
      <w:bookmarkEnd w:id="0"/>
      <w:r>
        <w:t xml:space="preserve">i 1 egz. Kupujący.  </w:t>
      </w:r>
    </w:p>
    <w:p w:rsidR="008038CA" w:rsidRDefault="008038CA" w:rsidP="008038CA">
      <w:pPr>
        <w:spacing w:after="0" w:line="100" w:lineRule="atLeast"/>
        <w:jc w:val="both"/>
      </w:pPr>
    </w:p>
    <w:p w:rsidR="008038CA" w:rsidRDefault="008038CA" w:rsidP="008038CA">
      <w:pPr>
        <w:spacing w:after="0" w:line="100" w:lineRule="atLeast"/>
        <w:jc w:val="both"/>
      </w:pPr>
    </w:p>
    <w:p w:rsidR="008038CA" w:rsidRDefault="008038CA" w:rsidP="008038CA">
      <w:pPr>
        <w:spacing w:after="0" w:line="100" w:lineRule="atLeast"/>
        <w:jc w:val="both"/>
      </w:pPr>
    </w:p>
    <w:p w:rsidR="008038CA" w:rsidRDefault="008038CA" w:rsidP="008038CA">
      <w:pPr>
        <w:spacing w:after="0" w:line="100" w:lineRule="atLeast"/>
        <w:jc w:val="both"/>
      </w:pPr>
    </w:p>
    <w:p w:rsidR="008038CA" w:rsidRDefault="008038CA" w:rsidP="008038CA">
      <w:pPr>
        <w:spacing w:after="0" w:line="100" w:lineRule="atLeast"/>
        <w:jc w:val="both"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SPRZEDAJĄCY</w:t>
      </w:r>
    </w:p>
    <w:p w:rsidR="009304CB" w:rsidRDefault="008038CA"/>
    <w:sectPr w:rsidR="009304CB" w:rsidSect="00335D33">
      <w:pgSz w:w="11906" w:h="16838"/>
      <w:pgMar w:top="1417" w:right="1417" w:bottom="1134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A"/>
    <w:rsid w:val="002F0D0F"/>
    <w:rsid w:val="003745F6"/>
    <w:rsid w:val="008038CA"/>
    <w:rsid w:val="0098688C"/>
    <w:rsid w:val="00E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4576"/>
  <w15:chartTrackingRefBased/>
  <w15:docId w15:val="{8E9BF7D5-46E4-4378-B410-F3908C9C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8CA"/>
    <w:pPr>
      <w:suppressAutoHyphens/>
      <w:spacing w:after="200" w:line="276" w:lineRule="auto"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2022-05-23T12:52:00Z</dcterms:created>
  <dcterms:modified xsi:type="dcterms:W3CDTF">2022-05-23T12:53:00Z</dcterms:modified>
</cp:coreProperties>
</file>