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72" w:rsidRPr="00A40715" w:rsidRDefault="003D0772" w:rsidP="003D0772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4"/>
          <w:szCs w:val="24"/>
          <w:lang w:eastAsia="pl-PL"/>
        </w:rPr>
      </w:pPr>
      <w:r w:rsidRPr="00A40715">
        <w:rPr>
          <w:rFonts w:ascii="Times New Roman" w:hAnsi="Times New Roman"/>
          <w:b w:val="0"/>
          <w:bCs w:val="0"/>
          <w:i/>
          <w:sz w:val="24"/>
          <w:szCs w:val="24"/>
          <w:lang w:eastAsia="pl-PL"/>
        </w:rPr>
        <w:t xml:space="preserve">Załącznik nr </w:t>
      </w:r>
      <w:r w:rsidRPr="00A40715">
        <w:rPr>
          <w:rFonts w:ascii="Times New Roman" w:hAnsi="Times New Roman"/>
          <w:b w:val="0"/>
          <w:bCs w:val="0"/>
          <w:i/>
          <w:sz w:val="24"/>
          <w:szCs w:val="24"/>
          <w:lang w:val="pl-PL" w:eastAsia="pl-PL"/>
        </w:rPr>
        <w:t>2</w:t>
      </w:r>
      <w:r w:rsidRPr="00A40715">
        <w:rPr>
          <w:rFonts w:ascii="Times New Roman" w:hAnsi="Times New Roman"/>
          <w:b w:val="0"/>
          <w:bCs w:val="0"/>
          <w:i/>
          <w:sz w:val="24"/>
          <w:szCs w:val="24"/>
          <w:lang w:eastAsia="pl-PL"/>
        </w:rPr>
        <w:t xml:space="preserve"> do SIWZ</w:t>
      </w:r>
    </w:p>
    <w:p w:rsidR="003D0772" w:rsidRPr="00A40715" w:rsidRDefault="003D0772" w:rsidP="003D0772">
      <w:pPr>
        <w:ind w:firstLine="708"/>
        <w:jc w:val="center"/>
        <w:outlineLvl w:val="0"/>
        <w:rPr>
          <w:b/>
        </w:rPr>
      </w:pPr>
      <w:r w:rsidRPr="00A40715">
        <w:rPr>
          <w:b/>
        </w:rPr>
        <w:t>FORMULARZ OFERTY</w:t>
      </w:r>
    </w:p>
    <w:p w:rsidR="003D0772" w:rsidRPr="00A40715" w:rsidRDefault="003D0772" w:rsidP="003D0772">
      <w:pPr>
        <w:rPr>
          <w:b/>
        </w:rPr>
      </w:pPr>
      <w:r w:rsidRPr="00A40715">
        <w:rPr>
          <w:b/>
        </w:rPr>
        <w:t xml:space="preserve">Wykonawca:  </w:t>
      </w:r>
      <w:r w:rsidRPr="00A40715">
        <w:t>………………………………………………………………………………………………………………………………………………………………………</w:t>
      </w:r>
    </w:p>
    <w:p w:rsidR="003D0772" w:rsidRPr="00A40715" w:rsidRDefault="003D0772" w:rsidP="003D0772">
      <w:pPr>
        <w:ind w:right="5953"/>
        <w:rPr>
          <w:i/>
        </w:rPr>
      </w:pPr>
      <w:r w:rsidRPr="00A40715">
        <w:rPr>
          <w:i/>
        </w:rPr>
        <w:t>(pełna nazwa/firma, adres )</w:t>
      </w:r>
    </w:p>
    <w:p w:rsidR="003D0772" w:rsidRPr="00A40715" w:rsidRDefault="003D0772" w:rsidP="003D0772">
      <w:r w:rsidRPr="00A40715">
        <w:rPr>
          <w:u w:val="single"/>
        </w:rPr>
        <w:t xml:space="preserve">reprezentowany przez:  </w:t>
      </w:r>
      <w:r w:rsidRPr="00A40715">
        <w:t xml:space="preserve"> ………………………………………………………………………………………………………………………………………………………</w:t>
      </w:r>
    </w:p>
    <w:p w:rsidR="003D0772" w:rsidRPr="00A40715" w:rsidRDefault="003D0772" w:rsidP="003D0772">
      <w:pPr>
        <w:ind w:right="5953"/>
        <w:rPr>
          <w:i/>
        </w:rPr>
      </w:pPr>
      <w:r w:rsidRPr="00A40715">
        <w:rPr>
          <w:i/>
        </w:rPr>
        <w:t>(imię, nazwisko, stanowisko/podstawa do reprezentacji)</w:t>
      </w:r>
    </w:p>
    <w:p w:rsidR="003D0772" w:rsidRPr="00A40715" w:rsidRDefault="003D0772" w:rsidP="003D0772">
      <w:pPr>
        <w:spacing w:after="120"/>
        <w:rPr>
          <w:lang w:val="en-US"/>
        </w:rPr>
      </w:pPr>
      <w:r w:rsidRPr="00A40715">
        <w:rPr>
          <w:lang w:val="en-US"/>
        </w:rPr>
        <w:t>tel., fax, adres e-mail:    ..............................................................................................................................................................</w:t>
      </w:r>
    </w:p>
    <w:p w:rsidR="00C13FA0" w:rsidRPr="00A40715" w:rsidRDefault="00C13FA0" w:rsidP="00C13FA0">
      <w:pPr>
        <w:suppressAutoHyphens/>
        <w:jc w:val="both"/>
      </w:pPr>
      <w:r w:rsidRPr="00A40715">
        <w:t>Wykonawca jest małym lub średnim przedsiębiorcą: TAK / NIE*</w:t>
      </w:r>
    </w:p>
    <w:p w:rsidR="00232343" w:rsidRPr="00A40715" w:rsidRDefault="00232343" w:rsidP="00C13FA0">
      <w:pPr>
        <w:jc w:val="center"/>
        <w:rPr>
          <w:color w:val="FF0000"/>
        </w:rPr>
      </w:pPr>
    </w:p>
    <w:p w:rsidR="00C13FA0" w:rsidRPr="00A40715" w:rsidRDefault="003D0772" w:rsidP="00C13FA0">
      <w:pPr>
        <w:jc w:val="center"/>
      </w:pPr>
      <w:r w:rsidRPr="00A40715">
        <w:t xml:space="preserve">W odpowiedzi na ogłoszenie o przetargu nieograniczonym pn.: </w:t>
      </w:r>
    </w:p>
    <w:p w:rsidR="00B41F35" w:rsidRPr="00A40715" w:rsidRDefault="00B41F35" w:rsidP="00B41F35">
      <w:pPr>
        <w:suppressAutoHyphens/>
        <w:jc w:val="center"/>
        <w:rPr>
          <w:b/>
          <w:bCs/>
        </w:rPr>
      </w:pPr>
      <w:r w:rsidRPr="00A40715">
        <w:rPr>
          <w:b/>
          <w:bCs/>
        </w:rPr>
        <w:t xml:space="preserve">Organizacja obozu naukowego dla dzieci i młodzieży ze Szkoły Podstawowej im Marszałka Józefa Piłsudskiego w Opatowcu uczestniczących w projekcie </w:t>
      </w:r>
      <w:r w:rsidRPr="00A40715">
        <w:rPr>
          <w:b/>
        </w:rPr>
        <w:t xml:space="preserve">„TIK? TAK!” współfinansowanym w ramach Europejskiego Funduszu Społecznego, </w:t>
      </w:r>
      <w:r w:rsidRPr="00A40715">
        <w:rPr>
          <w:b/>
        </w:rPr>
        <w:br/>
        <w:t>Poddziałanie RPSW.08.03.03 Rozwój edukacji kształcenia ogólnego w zakresie stosowania TIK (projekty konkursowe).</w:t>
      </w:r>
    </w:p>
    <w:p w:rsidR="00B41F35" w:rsidRPr="00A40715" w:rsidRDefault="00B41F35" w:rsidP="00B41F35">
      <w:pPr>
        <w:widowControl w:val="0"/>
        <w:ind w:left="284"/>
        <w:jc w:val="both"/>
      </w:pPr>
    </w:p>
    <w:p w:rsidR="00B41F35" w:rsidRPr="00A40715" w:rsidRDefault="00B41F35" w:rsidP="00B41F35">
      <w:pPr>
        <w:widowControl w:val="0"/>
        <w:ind w:left="284"/>
        <w:jc w:val="both"/>
      </w:pPr>
    </w:p>
    <w:p w:rsidR="003D0772" w:rsidRPr="00A40715" w:rsidRDefault="003D0772" w:rsidP="003D0772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</w:pPr>
      <w:r w:rsidRPr="00A40715">
        <w:t>Oświadczamy, że zapoznaliśmy się ze specyfikacją istotnych warunków zamówienia i nie wnosimy do niej zastrzeżeń oraz zdobyliśmy konieczne informacje potrzebne do właściwego wykonania zamówienia.</w:t>
      </w:r>
    </w:p>
    <w:p w:rsidR="004D3EA5" w:rsidRPr="00A40715" w:rsidRDefault="003D0772" w:rsidP="004D3EA5">
      <w:pPr>
        <w:widowControl w:val="0"/>
        <w:numPr>
          <w:ilvl w:val="0"/>
          <w:numId w:val="18"/>
        </w:numPr>
        <w:tabs>
          <w:tab w:val="clear" w:pos="360"/>
          <w:tab w:val="num" w:pos="284"/>
        </w:tabs>
        <w:ind w:left="284" w:hanging="284"/>
        <w:jc w:val="both"/>
      </w:pPr>
      <w:r w:rsidRPr="00A40715">
        <w:t xml:space="preserve">Oferujemy wykonanie zamówienia w pełnym rzeczowym zakresie, zgodnie z opisem przedmiotu zamówienia za </w:t>
      </w:r>
      <w:r w:rsidRPr="00A40715">
        <w:rPr>
          <w:b/>
        </w:rPr>
        <w:t>łączną cenę brutto</w:t>
      </w:r>
      <w:r w:rsidRPr="00A40715">
        <w:t>:</w:t>
      </w:r>
    </w:p>
    <w:p w:rsidR="00AD6B3D" w:rsidRPr="00A40715" w:rsidRDefault="00AD6B3D" w:rsidP="006410D9">
      <w:pPr>
        <w:suppressAutoHyphens/>
        <w:jc w:val="both"/>
        <w:rPr>
          <w:b/>
          <w:bCs/>
          <w:color w:val="FF0000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1380"/>
        <w:gridCol w:w="4220"/>
        <w:gridCol w:w="4760"/>
      </w:tblGrid>
      <w:tr w:rsidR="00AD6B3D" w:rsidRPr="00A40715" w:rsidTr="00D252DA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39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>Turnus</w:t>
            </w:r>
          </w:p>
        </w:tc>
        <w:tc>
          <w:tcPr>
            <w:tcW w:w="2422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>Maksymalna planowana liczba uczestników</w:t>
            </w:r>
          </w:p>
        </w:tc>
        <w:tc>
          <w:tcPr>
            <w:tcW w:w="2835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 xml:space="preserve">Cena brutto za osobę </w:t>
            </w:r>
          </w:p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>(za cały pobyt)</w:t>
            </w:r>
          </w:p>
        </w:tc>
        <w:tc>
          <w:tcPr>
            <w:tcW w:w="3969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>Wartość brutto oferty  (iloczyn liczby osób i ceny za osobę za cały pobyt)</w:t>
            </w:r>
          </w:p>
        </w:tc>
      </w:tr>
      <w:tr w:rsidR="00AD6B3D" w:rsidRPr="00A40715" w:rsidTr="00D252D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839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>I</w:t>
            </w:r>
          </w:p>
        </w:tc>
        <w:tc>
          <w:tcPr>
            <w:tcW w:w="2422" w:type="dxa"/>
            <w:vAlign w:val="center"/>
          </w:tcPr>
          <w:p w:rsidR="00AD6B3D" w:rsidRPr="00A40715" w:rsidRDefault="00B41F35" w:rsidP="00D252DA">
            <w:pPr>
              <w:widowControl w:val="0"/>
              <w:jc w:val="center"/>
            </w:pPr>
            <w:r w:rsidRPr="00A40715">
              <w:t>66</w:t>
            </w:r>
          </w:p>
        </w:tc>
        <w:tc>
          <w:tcPr>
            <w:tcW w:w="2835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>…………………………..……………….. zł</w:t>
            </w:r>
          </w:p>
        </w:tc>
        <w:tc>
          <w:tcPr>
            <w:tcW w:w="3969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</w:pPr>
            <w:r w:rsidRPr="00A40715">
              <w:t>…………………………………….…………… zł</w:t>
            </w:r>
          </w:p>
        </w:tc>
      </w:tr>
      <w:tr w:rsidR="00AD6B3D" w:rsidRPr="00A40715" w:rsidTr="00D252D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096" w:type="dxa"/>
            <w:gridSpan w:val="3"/>
            <w:vAlign w:val="center"/>
          </w:tcPr>
          <w:p w:rsidR="00AD6B3D" w:rsidRPr="00A40715" w:rsidRDefault="00AD6B3D" w:rsidP="00D252DA">
            <w:pPr>
              <w:widowControl w:val="0"/>
              <w:jc w:val="center"/>
              <w:rPr>
                <w:b/>
              </w:rPr>
            </w:pPr>
            <w:r w:rsidRPr="00A40715">
              <w:rPr>
                <w:b/>
              </w:rPr>
              <w:t>RAZEM (cena za oba turnusy)</w:t>
            </w:r>
          </w:p>
        </w:tc>
        <w:tc>
          <w:tcPr>
            <w:tcW w:w="3969" w:type="dxa"/>
            <w:vAlign w:val="center"/>
          </w:tcPr>
          <w:p w:rsidR="00AD6B3D" w:rsidRPr="00A40715" w:rsidRDefault="00AD6B3D" w:rsidP="00D252DA">
            <w:pPr>
              <w:widowControl w:val="0"/>
              <w:jc w:val="center"/>
              <w:rPr>
                <w:b/>
              </w:rPr>
            </w:pPr>
            <w:r w:rsidRPr="00A40715">
              <w:rPr>
                <w:b/>
              </w:rPr>
              <w:t>…………………………………….…………… zł</w:t>
            </w:r>
          </w:p>
        </w:tc>
      </w:tr>
    </w:tbl>
    <w:p w:rsidR="00E32D28" w:rsidRPr="00A40715" w:rsidRDefault="00E32D28" w:rsidP="00E32D28">
      <w:pPr>
        <w:suppressAutoHyphens/>
        <w:ind w:left="709" w:hanging="425"/>
        <w:jc w:val="both"/>
        <w:rPr>
          <w:b/>
          <w:bCs/>
        </w:rPr>
      </w:pPr>
    </w:p>
    <w:p w:rsidR="00E32D28" w:rsidRPr="00A40715" w:rsidRDefault="00E32D28" w:rsidP="00563227">
      <w:pPr>
        <w:spacing w:line="276" w:lineRule="auto"/>
        <w:ind w:left="284"/>
        <w:jc w:val="both"/>
      </w:pPr>
      <w:r w:rsidRPr="00A40715">
        <w:t>Pobyt w miejscowości: ……………………………………………………… w (nazwa i adres obiektu) ……</w:t>
      </w:r>
      <w:r w:rsidR="009430E9" w:rsidRPr="00A40715">
        <w:t>……………</w:t>
      </w:r>
      <w:r w:rsidRPr="00A40715">
        <w:t>……….…….…………………………………</w:t>
      </w:r>
    </w:p>
    <w:p w:rsidR="00AD6B3D" w:rsidRPr="00A40715" w:rsidRDefault="00AD6B3D" w:rsidP="00563227">
      <w:pPr>
        <w:spacing w:line="276" w:lineRule="auto"/>
        <w:ind w:left="284"/>
        <w:jc w:val="both"/>
        <w:rPr>
          <w:color w:val="FF0000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5169"/>
        <w:gridCol w:w="2835"/>
        <w:gridCol w:w="1566"/>
      </w:tblGrid>
      <w:tr w:rsidR="00D72CC3" w:rsidRPr="00A40715" w:rsidTr="00B9011D">
        <w:tc>
          <w:tcPr>
            <w:tcW w:w="5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2CC3" w:rsidRPr="00A40715" w:rsidRDefault="00D72CC3" w:rsidP="003B20F2">
            <w:pPr>
              <w:pStyle w:val="Zawartotabeli"/>
              <w:jc w:val="center"/>
              <w:rPr>
                <w:b/>
              </w:rPr>
            </w:pPr>
            <w:r w:rsidRPr="00A40715">
              <w:rPr>
                <w:b/>
              </w:rPr>
              <w:t>Dodatkowe atrakcje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2CC3" w:rsidRPr="00A40715" w:rsidRDefault="00D72CC3" w:rsidP="003B20F2">
            <w:pPr>
              <w:pStyle w:val="Zawartotabeli"/>
              <w:jc w:val="center"/>
              <w:rPr>
                <w:b/>
              </w:rPr>
            </w:pPr>
            <w:r w:rsidRPr="00A40715">
              <w:rPr>
                <w:b/>
              </w:rPr>
              <w:t>Możliwa do uzyskania liczba pkt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2CC3" w:rsidRPr="00A40715" w:rsidRDefault="00B6562D" w:rsidP="00D72CC3">
            <w:pPr>
              <w:pStyle w:val="Zawartotabeli"/>
              <w:jc w:val="center"/>
              <w:rPr>
                <w:b/>
              </w:rPr>
            </w:pPr>
            <w:r w:rsidRPr="00A40715">
              <w:rPr>
                <w:b/>
              </w:rPr>
              <w:t>Oferta Wykonawcy</w:t>
            </w:r>
          </w:p>
        </w:tc>
      </w:tr>
      <w:tr w:rsidR="00B9011D" w:rsidRPr="00A40715" w:rsidTr="00B901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11D" w:rsidRPr="00A40715" w:rsidRDefault="00B9011D" w:rsidP="003B20F2">
            <w:pPr>
              <w:pStyle w:val="Zawartotabeli"/>
              <w:jc w:val="center"/>
            </w:pPr>
            <w:r w:rsidRPr="00A40715">
              <w:t>1.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11D" w:rsidRPr="00A40715" w:rsidRDefault="00B9011D" w:rsidP="00B9011D">
            <w:pPr>
              <w:pStyle w:val="Zawartotabeli"/>
            </w:pPr>
            <w:r w:rsidRPr="00A40715">
              <w:t>Udział w laboratoriach dla uczniów klasy VII i VII w Centrum Nauki Kopernik (34 osoby)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64D" w:rsidRPr="00A40715" w:rsidRDefault="005E764D" w:rsidP="005E764D">
            <w:pPr>
              <w:pStyle w:val="Zawartotabeli"/>
            </w:pPr>
            <w:r w:rsidRPr="00A40715">
              <w:t>TAK: Wszyscy uczniowie uczestniczą w laboratorium robotycznym</w:t>
            </w:r>
            <w:r w:rsidRPr="00A40715">
              <w:rPr>
                <w:color w:val="7030A0"/>
              </w:rPr>
              <w:t xml:space="preserve"> </w:t>
            </w:r>
            <w:r w:rsidRPr="00A40715">
              <w:t xml:space="preserve">– 20 pkt; </w:t>
            </w:r>
          </w:p>
          <w:p w:rsidR="005E764D" w:rsidRPr="00A40715" w:rsidRDefault="005E764D" w:rsidP="005E764D">
            <w:pPr>
              <w:pStyle w:val="Zawartotabeli"/>
            </w:pPr>
            <w:r w:rsidRPr="00A40715">
              <w:t>TAK: Uczniowie uczestniczą w różnych laboratoriach   –   10 pkt</w:t>
            </w:r>
          </w:p>
          <w:p w:rsidR="00B9011D" w:rsidRPr="00A40715" w:rsidRDefault="00B9011D" w:rsidP="00B9011D">
            <w:pPr>
              <w:pStyle w:val="Zawartotabeli"/>
              <w:rPr>
                <w:color w:val="FF0000"/>
              </w:rPr>
            </w:pPr>
            <w:r w:rsidRPr="00A40715">
              <w:lastRenderedPageBreak/>
              <w:t>NIE (brak laboratorium) – 0 pkt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1D" w:rsidRPr="00A40715" w:rsidRDefault="00B9011D" w:rsidP="00523457">
            <w:pPr>
              <w:pStyle w:val="Zawartotabeli"/>
            </w:pPr>
          </w:p>
        </w:tc>
      </w:tr>
      <w:tr w:rsidR="00B9011D" w:rsidRPr="00A40715" w:rsidTr="00B901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11D" w:rsidRPr="00A40715" w:rsidRDefault="00B9011D" w:rsidP="003B20F2">
            <w:pPr>
              <w:pStyle w:val="Zawartotabeli"/>
              <w:jc w:val="center"/>
            </w:pPr>
            <w:r w:rsidRPr="00A40715">
              <w:t>2.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011D" w:rsidRPr="00A40715" w:rsidRDefault="00B9011D" w:rsidP="00B9011D">
            <w:pPr>
              <w:pStyle w:val="Zawartotabeli"/>
            </w:pPr>
            <w:r w:rsidRPr="00A40715">
              <w:t>Niewidzialna wystawa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11D" w:rsidRPr="00A40715" w:rsidRDefault="00B9011D" w:rsidP="00523457">
            <w:pPr>
              <w:pStyle w:val="Zawartotabeli"/>
            </w:pPr>
            <w:r w:rsidRPr="00A40715">
              <w:t>TAK – 10 pkt; NIE   –  0 pkt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011D" w:rsidRPr="00A40715" w:rsidRDefault="00B9011D" w:rsidP="00523457">
            <w:pPr>
              <w:pStyle w:val="Zawartotabeli"/>
            </w:pPr>
          </w:p>
        </w:tc>
      </w:tr>
      <w:tr w:rsidR="001D29E5" w:rsidRPr="00A40715" w:rsidTr="00B9011D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9E5" w:rsidRPr="00A40715" w:rsidRDefault="001D29E5" w:rsidP="003B20F2">
            <w:pPr>
              <w:pStyle w:val="Zawartotabeli"/>
              <w:jc w:val="center"/>
            </w:pPr>
            <w:r w:rsidRPr="00A40715">
              <w:t>3.</w:t>
            </w:r>
          </w:p>
        </w:tc>
        <w:tc>
          <w:tcPr>
            <w:tcW w:w="5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29E5" w:rsidRPr="00A40715" w:rsidRDefault="001D29E5" w:rsidP="001C257E">
            <w:pPr>
              <w:pStyle w:val="Zawartotabeli"/>
            </w:pPr>
            <w:r w:rsidRPr="00A40715">
              <w:t>Park Wodny „Warszawianka”  -   2,5 godz.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29E5" w:rsidRPr="00A40715" w:rsidRDefault="001D29E5" w:rsidP="00523457">
            <w:pPr>
              <w:pStyle w:val="Zawartotabeli"/>
            </w:pPr>
            <w:r w:rsidRPr="00A40715">
              <w:t>TAK – 10 pkt; NIE   –  0 pkt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D29E5" w:rsidRPr="00A40715" w:rsidRDefault="001D29E5" w:rsidP="00523457">
            <w:pPr>
              <w:pStyle w:val="Zawartotabeli"/>
            </w:pPr>
          </w:p>
        </w:tc>
      </w:tr>
    </w:tbl>
    <w:p w:rsidR="00D72CC3" w:rsidRPr="00A40715" w:rsidRDefault="00D72CC3" w:rsidP="00563227">
      <w:pPr>
        <w:spacing w:line="276" w:lineRule="auto"/>
        <w:ind w:left="284"/>
        <w:jc w:val="both"/>
      </w:pPr>
    </w:p>
    <w:p w:rsidR="00E32D28" w:rsidRPr="00A40715" w:rsidRDefault="00E32D28" w:rsidP="00E32D28">
      <w:pPr>
        <w:widowControl w:val="0"/>
        <w:jc w:val="both"/>
      </w:pPr>
      <w:r w:rsidRPr="00A40715">
        <w:rPr>
          <w:b/>
        </w:rPr>
        <w:t xml:space="preserve">Zobowiązuję się zrealizować zamówienie w terminie: </w:t>
      </w:r>
      <w:r w:rsidR="00EB16C3" w:rsidRPr="00A40715">
        <w:t xml:space="preserve"> </w:t>
      </w:r>
      <w:r w:rsidR="00B6562D" w:rsidRPr="00A40715">
        <w:t xml:space="preserve">od </w:t>
      </w:r>
      <w:r w:rsidR="00B41F35" w:rsidRPr="00A40715">
        <w:t>13.05.</w:t>
      </w:r>
      <w:r w:rsidR="00B6562D" w:rsidRPr="00A40715">
        <w:t>2019</w:t>
      </w:r>
      <w:r w:rsidR="00B41F35" w:rsidRPr="00A40715">
        <w:t xml:space="preserve"> </w:t>
      </w:r>
      <w:r w:rsidR="00B6562D" w:rsidRPr="00A40715">
        <w:t>r</w:t>
      </w:r>
      <w:r w:rsidR="00B41F35" w:rsidRPr="00A40715">
        <w:t>.</w:t>
      </w:r>
      <w:r w:rsidR="00B6562D" w:rsidRPr="00A40715">
        <w:t xml:space="preserve"> do  </w:t>
      </w:r>
      <w:r w:rsidR="00B41F35" w:rsidRPr="00A40715">
        <w:t>17.05.</w:t>
      </w:r>
      <w:r w:rsidR="00B6562D" w:rsidRPr="00A40715">
        <w:t>2019</w:t>
      </w:r>
      <w:r w:rsidR="00B41F35" w:rsidRPr="00A40715">
        <w:t xml:space="preserve"> </w:t>
      </w:r>
      <w:r w:rsidRPr="00A40715">
        <w:t>r.</w:t>
      </w:r>
      <w:r w:rsidR="00EB16C3" w:rsidRPr="00A40715">
        <w:t xml:space="preserve"> </w:t>
      </w:r>
    </w:p>
    <w:p w:rsidR="00E32D28" w:rsidRPr="00A40715" w:rsidRDefault="00E32D28" w:rsidP="00E32D28">
      <w:pPr>
        <w:suppressAutoHyphens/>
        <w:ind w:left="709" w:hanging="425"/>
        <w:jc w:val="both"/>
        <w:rPr>
          <w:b/>
          <w:bCs/>
          <w:color w:val="FF0000"/>
        </w:rPr>
      </w:pPr>
    </w:p>
    <w:p w:rsidR="001738D0" w:rsidRPr="00A40715" w:rsidRDefault="001738D0" w:rsidP="004E44E9">
      <w:pPr>
        <w:pStyle w:val="Tekstpodstawowywcity"/>
        <w:numPr>
          <w:ilvl w:val="0"/>
          <w:numId w:val="36"/>
        </w:numPr>
        <w:spacing w:after="0"/>
        <w:jc w:val="both"/>
        <w:rPr>
          <w:b/>
        </w:rPr>
      </w:pPr>
      <w:r w:rsidRPr="00A40715">
        <w:t xml:space="preserve">Oświadczamy, że zawarty w specyfikacji istotnych warunków zamówienia </w:t>
      </w:r>
      <w:r w:rsidRPr="00A40715">
        <w:rPr>
          <w:lang w:val="pl-PL"/>
        </w:rPr>
        <w:t>wzór</w:t>
      </w:r>
      <w:r w:rsidRPr="00A40715">
        <w:t xml:space="preserve"> umowy został przez nas zaakceptowany i zobowiązujemy się w przypadku wybrania naszej oferty do zawarcia umowy na wymienionych w niej warunkach w miejscu i terminie wyznaczonym przez Zamawiającego.</w:t>
      </w:r>
    </w:p>
    <w:p w:rsidR="001738D0" w:rsidRPr="00A40715" w:rsidRDefault="001738D0" w:rsidP="004E44E9">
      <w:pPr>
        <w:pStyle w:val="Tekstpodstawowywcity"/>
        <w:numPr>
          <w:ilvl w:val="0"/>
          <w:numId w:val="36"/>
        </w:numPr>
        <w:spacing w:after="0"/>
        <w:ind w:left="357"/>
        <w:jc w:val="both"/>
        <w:rPr>
          <w:b/>
        </w:rPr>
      </w:pPr>
      <w:r w:rsidRPr="00A40715">
        <w:t>Uważamy się za związanych niniejszą ofertą przez okres 30 dni od upływu terminu do składania ofert.</w:t>
      </w:r>
    </w:p>
    <w:p w:rsidR="00BC597E" w:rsidRPr="00A40715" w:rsidRDefault="00BC597E" w:rsidP="004E44E9">
      <w:pPr>
        <w:pStyle w:val="NormalnyWeb"/>
        <w:numPr>
          <w:ilvl w:val="0"/>
          <w:numId w:val="36"/>
        </w:numPr>
        <w:spacing w:before="0" w:beforeAutospacing="0" w:after="0"/>
        <w:ind w:left="357"/>
        <w:jc w:val="both"/>
      </w:pPr>
      <w:r w:rsidRPr="00A40715">
        <w:t>Oświadczam, że wypełniłem obowiązki informacyjne przewidziane w art. 13 lub art. 14 RODO</w:t>
      </w:r>
      <w:r w:rsidRPr="00A40715">
        <w:rPr>
          <w:vertAlign w:val="superscript"/>
        </w:rPr>
        <w:t>1)</w:t>
      </w:r>
      <w:r w:rsidRPr="00A40715">
        <w:t xml:space="preserve"> wobec osób fizycznych, od których dane osobowe bezpośrednio lub pośrednio pozyskałem w celu ubiegania się o udzielenie zamówienia publicznego w niniejszym postępowaniu</w:t>
      </w:r>
      <w:r w:rsidR="007A17E3" w:rsidRPr="00A40715">
        <w:t>.*</w:t>
      </w:r>
      <w:r w:rsidRPr="00A40715">
        <w:t>*</w:t>
      </w:r>
    </w:p>
    <w:p w:rsidR="001738D0" w:rsidRPr="00A40715" w:rsidRDefault="001738D0" w:rsidP="004E44E9">
      <w:pPr>
        <w:pStyle w:val="Tekstpodstawowywcity"/>
        <w:numPr>
          <w:ilvl w:val="0"/>
          <w:numId w:val="36"/>
        </w:numPr>
        <w:spacing w:after="0"/>
        <w:ind w:left="357"/>
        <w:jc w:val="both"/>
        <w:rPr>
          <w:b/>
        </w:rPr>
      </w:pPr>
      <w:r w:rsidRPr="00A40715">
        <w:t>Zamówienie powierzymy podwykonawcom w następującym zakresie</w:t>
      </w:r>
      <w:r w:rsidRPr="00A40715">
        <w:rPr>
          <w:lang w:val="pl-PL"/>
        </w:rPr>
        <w:t xml:space="preserve"> (jeżeli dotyczy)</w:t>
      </w:r>
      <w:r w:rsidRPr="00A40715">
        <w:t>:   ………………</w:t>
      </w:r>
      <w:r w:rsidRPr="00A40715">
        <w:rPr>
          <w:lang w:val="pl-PL"/>
        </w:rPr>
        <w:t>………….</w:t>
      </w:r>
      <w:r w:rsidRPr="00A40715">
        <w:t>…………………………………</w:t>
      </w:r>
    </w:p>
    <w:p w:rsidR="001738D0" w:rsidRPr="00A40715" w:rsidRDefault="001738D0" w:rsidP="004E44E9">
      <w:pPr>
        <w:pStyle w:val="Tekstpodstawowywcity"/>
        <w:numPr>
          <w:ilvl w:val="0"/>
          <w:numId w:val="36"/>
        </w:numPr>
        <w:spacing w:after="0"/>
        <w:jc w:val="both"/>
      </w:pPr>
      <w:r w:rsidRPr="00A40715">
        <w:rPr>
          <w:rStyle w:val="Odwoaniedokomentarza"/>
          <w:sz w:val="24"/>
          <w:szCs w:val="24"/>
          <w:lang w:eastAsia="pl-PL"/>
        </w:rPr>
        <w:t>W</w:t>
      </w:r>
      <w:r w:rsidRPr="00A40715">
        <w:t>artość lub procentowa część zamówienia, jaka zostanie powierzona Podwykonawcy lub Podwykonawcom: …………*</w:t>
      </w:r>
      <w:r w:rsidR="007A17E3" w:rsidRPr="00A40715">
        <w:rPr>
          <w:lang w:val="pl-PL"/>
        </w:rPr>
        <w:t>*</w:t>
      </w:r>
      <w:r w:rsidRPr="00A40715">
        <w:rPr>
          <w:lang w:val="pl-PL"/>
        </w:rPr>
        <w:t>*</w:t>
      </w:r>
    </w:p>
    <w:p w:rsidR="0095555D" w:rsidRPr="00A40715" w:rsidRDefault="0095555D" w:rsidP="003A44AE">
      <w:pPr>
        <w:pStyle w:val="FR1"/>
        <w:spacing w:before="0"/>
        <w:jc w:val="left"/>
        <w:rPr>
          <w:rFonts w:ascii="Times New Roman" w:hAnsi="Times New Roman"/>
          <w:i/>
          <w:sz w:val="24"/>
          <w:szCs w:val="24"/>
        </w:rPr>
      </w:pPr>
    </w:p>
    <w:p w:rsidR="003A44AE" w:rsidRPr="00A40715" w:rsidRDefault="003A44AE" w:rsidP="003A44AE">
      <w:pPr>
        <w:pStyle w:val="FR1"/>
        <w:spacing w:before="0"/>
        <w:ind w:left="360"/>
        <w:jc w:val="left"/>
        <w:rPr>
          <w:rFonts w:ascii="Times New Roman" w:hAnsi="Times New Roman"/>
          <w:i/>
          <w:sz w:val="24"/>
          <w:szCs w:val="24"/>
        </w:rPr>
      </w:pPr>
      <w:r w:rsidRPr="00A40715">
        <w:rPr>
          <w:rFonts w:ascii="Times New Roman" w:hAnsi="Times New Roman"/>
          <w:i/>
          <w:sz w:val="24"/>
          <w:szCs w:val="24"/>
        </w:rPr>
        <w:t>………………………………..</w:t>
      </w:r>
      <w:r w:rsidRPr="00A40715">
        <w:rPr>
          <w:rFonts w:ascii="Times New Roman" w:hAnsi="Times New Roman"/>
          <w:i/>
          <w:sz w:val="24"/>
          <w:szCs w:val="24"/>
        </w:rPr>
        <w:tab/>
        <w:t xml:space="preserve">        </w:t>
      </w:r>
      <w:r w:rsidRPr="00A40715">
        <w:rPr>
          <w:rFonts w:ascii="Times New Roman" w:hAnsi="Times New Roman"/>
          <w:i/>
          <w:sz w:val="24"/>
          <w:szCs w:val="24"/>
        </w:rPr>
        <w:tab/>
        <w:t>…………………………………………………</w:t>
      </w:r>
      <w:r w:rsidRPr="00A40715">
        <w:rPr>
          <w:rFonts w:ascii="Times New Roman" w:hAnsi="Times New Roman"/>
          <w:i/>
          <w:sz w:val="24"/>
          <w:szCs w:val="24"/>
        </w:rPr>
        <w:tab/>
      </w:r>
      <w:r w:rsidRPr="00A40715">
        <w:rPr>
          <w:rFonts w:ascii="Times New Roman" w:hAnsi="Times New Roman"/>
          <w:i/>
          <w:sz w:val="24"/>
          <w:szCs w:val="24"/>
        </w:rPr>
        <w:tab/>
        <w:t>………………………………………………………………………..</w:t>
      </w:r>
    </w:p>
    <w:p w:rsidR="003A44AE" w:rsidRPr="00A40715" w:rsidRDefault="003A44AE" w:rsidP="003A44AE">
      <w:pPr>
        <w:ind w:left="426"/>
        <w:rPr>
          <w:i/>
        </w:rPr>
      </w:pPr>
      <w:r w:rsidRPr="00A40715">
        <w:rPr>
          <w:i/>
        </w:rPr>
        <w:t xml:space="preserve"> (miejscowość, data) </w:t>
      </w:r>
      <w:r w:rsidRPr="00A40715">
        <w:rPr>
          <w:i/>
        </w:rPr>
        <w:tab/>
        <w:t xml:space="preserve">      </w:t>
      </w:r>
      <w:r w:rsidRPr="00A40715">
        <w:rPr>
          <w:i/>
        </w:rPr>
        <w:tab/>
        <w:t xml:space="preserve">  (pieczęć firmowa Wykonawcy)</w:t>
      </w:r>
      <w:r w:rsidRPr="00A40715">
        <w:rPr>
          <w:i/>
        </w:rPr>
        <w:tab/>
      </w:r>
      <w:r w:rsidRPr="00A40715">
        <w:rPr>
          <w:i/>
        </w:rPr>
        <w:tab/>
        <w:t xml:space="preserve"> (podpis, pieczątka imienna osoby upoważnionej</w:t>
      </w:r>
    </w:p>
    <w:p w:rsidR="003A44AE" w:rsidRPr="00A40715" w:rsidRDefault="003A44AE" w:rsidP="003A44AE">
      <w:pPr>
        <w:ind w:left="5658" w:firstLine="6"/>
        <w:rPr>
          <w:i/>
        </w:rPr>
      </w:pPr>
      <w:r w:rsidRPr="00A40715">
        <w:rPr>
          <w:i/>
        </w:rPr>
        <w:t xml:space="preserve"> do składania oświadczeń woli w imieniu Wykonawcy)</w:t>
      </w:r>
    </w:p>
    <w:p w:rsidR="003A44AE" w:rsidRPr="00A40715" w:rsidRDefault="003A44AE" w:rsidP="0003771E">
      <w:pPr>
        <w:widowControl w:val="0"/>
        <w:ind w:left="284" w:hanging="284"/>
        <w:rPr>
          <w:i/>
        </w:rPr>
      </w:pPr>
      <w:r w:rsidRPr="00A40715">
        <w:rPr>
          <w:i/>
        </w:rPr>
        <w:t xml:space="preserve">* </w:t>
      </w:r>
      <w:r w:rsidRPr="00A40715">
        <w:rPr>
          <w:i/>
        </w:rPr>
        <w:tab/>
        <w:t>niepotrzebne skreślić</w:t>
      </w:r>
    </w:p>
    <w:p w:rsidR="00BC597E" w:rsidRPr="00A40715" w:rsidRDefault="007A17E3" w:rsidP="00BC597E">
      <w:pPr>
        <w:pStyle w:val="NormalnyWeb"/>
        <w:spacing w:before="0" w:beforeAutospacing="0" w:after="0"/>
        <w:ind w:left="142" w:hanging="142"/>
        <w:jc w:val="both"/>
      </w:pPr>
      <w:r w:rsidRPr="00A40715">
        <w:rPr>
          <w:i/>
        </w:rPr>
        <w:t>*</w:t>
      </w:r>
      <w:r w:rsidR="00BC597E" w:rsidRPr="00A40715">
        <w:rPr>
          <w:i/>
        </w:rPr>
        <w:t>*</w:t>
      </w:r>
      <w:r w:rsidR="00BC597E" w:rsidRPr="00A40715">
        <w:t xml:space="preserve"> </w:t>
      </w:r>
      <w:r w:rsidR="00BC597E" w:rsidRPr="00A40715">
        <w:rPr>
          <w:i/>
        </w:rPr>
        <w:t>W przypadku gdy wykonawca nie przekazuje danych osobowych innych niż bezpośrednio jego dotyczących lub zachodzi wyłączenie stosowania obowiązku informacyjnego, stosownie do art. 13 ust. 4 lub art. 14 ust. 5 RODO treści oświadczenia wykonawca nie składa (usunięcie treści oświadczenia np. przez jego wykreślenie)</w:t>
      </w:r>
      <w:r w:rsidR="0003771E" w:rsidRPr="00A40715">
        <w:rPr>
          <w:i/>
        </w:rPr>
        <w:t xml:space="preserve"> -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(Dz. Urz. UE L 119 z 04.05.2016, str. 1).</w:t>
      </w:r>
    </w:p>
    <w:p w:rsidR="0007216C" w:rsidRPr="00A40715" w:rsidRDefault="007A17E3" w:rsidP="0095555D">
      <w:pPr>
        <w:rPr>
          <w:i/>
        </w:rPr>
      </w:pPr>
      <w:r w:rsidRPr="00A40715">
        <w:rPr>
          <w:i/>
        </w:rPr>
        <w:t xml:space="preserve">*** </w:t>
      </w:r>
      <w:r w:rsidRPr="00A40715">
        <w:t>wypełnia Wykonawca, który zamierza powierzyć część zamówienia Podwykonawcy lub Podwykonawcom</w:t>
      </w:r>
    </w:p>
    <w:p w:rsidR="0007216C" w:rsidRPr="00A40715" w:rsidRDefault="0007216C" w:rsidP="0095555D">
      <w:pPr>
        <w:rPr>
          <w:color w:val="FF0000"/>
        </w:rPr>
      </w:pPr>
    </w:p>
    <w:p w:rsidR="001A1449" w:rsidRPr="00A40715" w:rsidRDefault="001A1449" w:rsidP="0095555D">
      <w:pPr>
        <w:rPr>
          <w:color w:val="FF0000"/>
        </w:rPr>
      </w:pPr>
    </w:p>
    <w:p w:rsidR="001A1449" w:rsidRPr="00A40715" w:rsidRDefault="001A1449" w:rsidP="0095555D">
      <w:pPr>
        <w:rPr>
          <w:color w:val="FF0000"/>
        </w:rPr>
      </w:pPr>
    </w:p>
    <w:p w:rsidR="001A1449" w:rsidRPr="00A40715" w:rsidRDefault="001A1449" w:rsidP="0095555D">
      <w:pPr>
        <w:rPr>
          <w:color w:val="FF0000"/>
        </w:rPr>
      </w:pPr>
    </w:p>
    <w:p w:rsidR="001A1449" w:rsidRPr="00A40715" w:rsidRDefault="001A1449" w:rsidP="0095555D">
      <w:pPr>
        <w:rPr>
          <w:color w:val="FF0000"/>
        </w:rPr>
      </w:pPr>
    </w:p>
    <w:p w:rsidR="001A1449" w:rsidRPr="00A40715" w:rsidRDefault="001A1449" w:rsidP="0095555D">
      <w:pPr>
        <w:rPr>
          <w:color w:val="FF0000"/>
        </w:rPr>
      </w:pPr>
    </w:p>
    <w:p w:rsidR="009E0B94" w:rsidRPr="00A40715" w:rsidRDefault="009E0B94" w:rsidP="0095555D"/>
    <w:p w:rsidR="009E0B94" w:rsidRPr="00A40715" w:rsidRDefault="009E0B94" w:rsidP="0095555D">
      <w:bookmarkStart w:id="0" w:name="_GoBack"/>
      <w:bookmarkEnd w:id="0"/>
    </w:p>
    <w:sectPr w:rsidR="009E0B94" w:rsidRPr="00A40715" w:rsidSect="00CF0AF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2" w:bottom="425" w:left="992" w:header="420" w:footer="5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68" w:rsidRDefault="00892A68">
      <w:r>
        <w:separator/>
      </w:r>
    </w:p>
  </w:endnote>
  <w:endnote w:type="continuationSeparator" w:id="0">
    <w:p w:rsidR="00892A68" w:rsidRDefault="0089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8D" w:rsidRDefault="001232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12328D" w:rsidRDefault="001232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0B" w:rsidRPr="00E40F0B" w:rsidRDefault="00E40F0B" w:rsidP="00E40F0B">
    <w:pPr>
      <w:pStyle w:val="Stopka"/>
      <w:pBdr>
        <w:top w:val="single" w:sz="24" w:space="5" w:color="9BBB59"/>
      </w:pBdr>
      <w:jc w:val="right"/>
      <w:rPr>
        <w:i/>
        <w:iCs/>
        <w:color w:val="8C8C8C"/>
        <w:lang w:val="pl-PL"/>
      </w:rPr>
    </w:pPr>
    <w:r>
      <w:rPr>
        <w:i/>
        <w:iCs/>
        <w:color w:val="8C8C8C"/>
        <w:lang w:val="pl-PL"/>
      </w:rPr>
      <w:t>Projekt „</w:t>
    </w:r>
    <w:r>
      <w:rPr>
        <w:i/>
        <w:iCs/>
        <w:color w:val="8C8C8C"/>
      </w:rPr>
      <w:t>TIK? TAK!</w:t>
    </w:r>
    <w:r>
      <w:rPr>
        <w:i/>
        <w:iCs/>
        <w:color w:val="8C8C8C"/>
        <w:lang w:val="pl-PL"/>
      </w:rPr>
      <w:t>”</w:t>
    </w:r>
  </w:p>
  <w:p w:rsidR="0012328D" w:rsidRPr="00052A1D" w:rsidRDefault="00E40F0B" w:rsidP="00E40F0B">
    <w:pPr>
      <w:pStyle w:val="Stopka"/>
      <w:jc w:val="right"/>
      <w:rPr>
        <w:rFonts w:ascii="Calibri" w:hAnsi="Calibri"/>
        <w:color w:val="FFFFFF"/>
        <w:sz w:val="16"/>
        <w:szCs w:val="16"/>
      </w:rPr>
    </w:pPr>
    <w:r w:rsidRPr="00052A1D">
      <w:rPr>
        <w:rFonts w:ascii="Calibri" w:hAnsi="Calibri"/>
        <w:color w:val="FFFFFF"/>
        <w:sz w:val="16"/>
        <w:szCs w:val="16"/>
      </w:rPr>
      <w:t xml:space="preserve"> </w:t>
    </w:r>
    <w:r w:rsidR="0012328D" w:rsidRPr="00052A1D">
      <w:rPr>
        <w:rFonts w:ascii="Calibri" w:hAnsi="Calibri"/>
        <w:color w:val="FFFFFF"/>
        <w:sz w:val="16"/>
        <w:szCs w:val="16"/>
      </w:rPr>
      <w:fldChar w:fldCharType="begin"/>
    </w:r>
    <w:r w:rsidR="0012328D" w:rsidRPr="00052A1D">
      <w:rPr>
        <w:rFonts w:ascii="Calibri" w:hAnsi="Calibri"/>
        <w:color w:val="FFFFFF"/>
        <w:sz w:val="16"/>
        <w:szCs w:val="16"/>
      </w:rPr>
      <w:instrText>PAGE \* MERGEFORMAT</w:instrText>
    </w:r>
    <w:r w:rsidR="0012328D" w:rsidRPr="00052A1D">
      <w:rPr>
        <w:rFonts w:ascii="Calibri" w:hAnsi="Calibri"/>
        <w:color w:val="FFFFFF"/>
        <w:sz w:val="16"/>
        <w:szCs w:val="16"/>
      </w:rPr>
      <w:fldChar w:fldCharType="separate"/>
    </w:r>
    <w:r w:rsidR="00A40715" w:rsidRPr="00A40715">
      <w:rPr>
        <w:rFonts w:ascii="Calibri" w:hAnsi="Calibri"/>
        <w:noProof/>
        <w:color w:val="FFFFFF"/>
        <w:sz w:val="16"/>
        <w:szCs w:val="16"/>
        <w:lang w:val="pl-PL"/>
      </w:rPr>
      <w:t>2</w:t>
    </w:r>
    <w:r w:rsidR="0012328D" w:rsidRPr="00052A1D">
      <w:rPr>
        <w:rFonts w:ascii="Calibri" w:hAnsi="Calibri"/>
        <w:color w:val="FFFFFF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F0B" w:rsidRPr="00E40F0B" w:rsidRDefault="00E40F0B" w:rsidP="00E40F0B">
    <w:pPr>
      <w:pStyle w:val="Stopka"/>
      <w:pBdr>
        <w:top w:val="single" w:sz="24" w:space="5" w:color="9BBB59"/>
      </w:pBdr>
      <w:jc w:val="right"/>
      <w:rPr>
        <w:i/>
        <w:iCs/>
        <w:color w:val="8C8C8C"/>
        <w:lang w:val="pl-PL"/>
      </w:rPr>
    </w:pPr>
    <w:r>
      <w:rPr>
        <w:i/>
        <w:iCs/>
        <w:color w:val="8C8C8C"/>
        <w:lang w:val="pl-PL"/>
      </w:rPr>
      <w:t>Projekt „</w:t>
    </w:r>
    <w:r>
      <w:rPr>
        <w:i/>
        <w:iCs/>
        <w:color w:val="8C8C8C"/>
      </w:rPr>
      <w:t>TIK? TAK!</w:t>
    </w:r>
    <w:r>
      <w:rPr>
        <w:i/>
        <w:iCs/>
        <w:color w:val="8C8C8C"/>
        <w:lang w:val="pl-PL"/>
      </w:rPr>
      <w:t>”</w:t>
    </w:r>
  </w:p>
  <w:p w:rsidR="00E40F0B" w:rsidRDefault="00E40F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68" w:rsidRDefault="00892A68">
      <w:r>
        <w:separator/>
      </w:r>
    </w:p>
  </w:footnote>
  <w:footnote w:type="continuationSeparator" w:id="0">
    <w:p w:rsidR="00892A68" w:rsidRDefault="00892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E40F0B" w:rsidRPr="00FC01D7" w:rsidTr="00267010">
      <w:trPr>
        <w:jc w:val="center"/>
      </w:trPr>
      <w:tc>
        <w:tcPr>
          <w:tcW w:w="2660" w:type="dxa"/>
          <w:vAlign w:val="center"/>
        </w:tcPr>
        <w:p w:rsidR="00E40F0B" w:rsidRPr="00FC01D7" w:rsidRDefault="00A40715" w:rsidP="00267010">
          <w:r w:rsidRPr="00980BDF">
            <w:rPr>
              <w:noProof/>
            </w:rPr>
            <w:drawing>
              <wp:inline distT="0" distB="0" distL="0" distR="0">
                <wp:extent cx="1304925" cy="542925"/>
                <wp:effectExtent l="0" t="0" r="9525" b="9525"/>
                <wp:docPr id="25" name="Obraz 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E40F0B" w:rsidRPr="00FC01D7" w:rsidRDefault="00A40715" w:rsidP="00267010">
          <w:pPr>
            <w:ind w:left="34"/>
            <w:jc w:val="center"/>
          </w:pPr>
          <w:r w:rsidRPr="00980BDF">
            <w:rPr>
              <w:noProof/>
            </w:rPr>
            <w:drawing>
              <wp:inline distT="0" distB="0" distL="0" distR="0">
                <wp:extent cx="1152525" cy="542925"/>
                <wp:effectExtent l="0" t="0" r="9525" b="9525"/>
                <wp:docPr id="26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40F0B" w:rsidRPr="00FC01D7" w:rsidRDefault="00A40715" w:rsidP="00267010">
          <w:pPr>
            <w:ind w:right="-108"/>
            <w:jc w:val="right"/>
          </w:pPr>
          <w:r w:rsidRPr="00980BDF">
            <w:rPr>
              <w:noProof/>
            </w:rPr>
            <w:drawing>
              <wp:inline distT="0" distB="0" distL="0" distR="0">
                <wp:extent cx="1781175" cy="542925"/>
                <wp:effectExtent l="0" t="0" r="9525" b="9525"/>
                <wp:docPr id="27" name="Obraz 3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F0B" w:rsidRDefault="00E40F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jc w:val="center"/>
      <w:tblLook w:val="04A0" w:firstRow="1" w:lastRow="0" w:firstColumn="1" w:lastColumn="0" w:noHBand="0" w:noVBand="1"/>
    </w:tblPr>
    <w:tblGrid>
      <w:gridCol w:w="2660"/>
      <w:gridCol w:w="2976"/>
      <w:gridCol w:w="3544"/>
    </w:tblGrid>
    <w:tr w:rsidR="00E40F0B" w:rsidRPr="00FC01D7" w:rsidTr="00E40F0B">
      <w:trPr>
        <w:jc w:val="center"/>
      </w:trPr>
      <w:tc>
        <w:tcPr>
          <w:tcW w:w="2660" w:type="dxa"/>
          <w:vAlign w:val="center"/>
        </w:tcPr>
        <w:p w:rsidR="00E40F0B" w:rsidRPr="00FC01D7" w:rsidRDefault="00A40715" w:rsidP="00267010">
          <w:r w:rsidRPr="00980BDF">
            <w:rPr>
              <w:noProof/>
            </w:rPr>
            <w:drawing>
              <wp:inline distT="0" distB="0" distL="0" distR="0">
                <wp:extent cx="1304925" cy="542925"/>
                <wp:effectExtent l="0" t="0" r="9525" b="9525"/>
                <wp:docPr id="28" name="Obraz 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Align w:val="center"/>
        </w:tcPr>
        <w:p w:rsidR="00E40F0B" w:rsidRPr="00FC01D7" w:rsidRDefault="00A40715" w:rsidP="00267010">
          <w:pPr>
            <w:ind w:left="34"/>
            <w:jc w:val="center"/>
          </w:pPr>
          <w:r w:rsidRPr="00980BDF">
            <w:rPr>
              <w:noProof/>
            </w:rPr>
            <w:drawing>
              <wp:inline distT="0" distB="0" distL="0" distR="0">
                <wp:extent cx="1152525" cy="542925"/>
                <wp:effectExtent l="0" t="0" r="9525" b="9525"/>
                <wp:docPr id="29" name="Obraz 4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:rsidR="00E40F0B" w:rsidRPr="00FC01D7" w:rsidRDefault="00A40715" w:rsidP="00267010">
          <w:pPr>
            <w:ind w:right="-108"/>
            <w:jc w:val="right"/>
          </w:pPr>
          <w:r w:rsidRPr="00980BDF">
            <w:rPr>
              <w:noProof/>
            </w:rPr>
            <w:drawing>
              <wp:inline distT="0" distB="0" distL="0" distR="0">
                <wp:extent cx="1781175" cy="542925"/>
                <wp:effectExtent l="0" t="0" r="9525" b="9525"/>
                <wp:docPr id="30" name="Obraz 3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0F0B" w:rsidRDefault="00E40F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0000005"/>
    <w:multiLevelType w:val="singleLevel"/>
    <w:tmpl w:val="F4749FC4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 w15:restartNumberingAfterBreak="0">
    <w:nsid w:val="00000007"/>
    <w:multiLevelType w:val="multilevel"/>
    <w:tmpl w:val="8CECC534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Arial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9"/>
    <w:multiLevelType w:val="multilevel"/>
    <w:tmpl w:val="3B5A4772"/>
    <w:name w:val="WW8Num12"/>
    <w:lvl w:ilvl="0">
      <w:start w:val="1"/>
      <w:numFmt w:val="lowerLetter"/>
      <w:lvlText w:val="%1)"/>
      <w:lvlJc w:val="left"/>
      <w:pPr>
        <w:tabs>
          <w:tab w:val="num" w:pos="752"/>
        </w:tabs>
        <w:ind w:left="1472" w:hanging="360"/>
      </w:pPr>
    </w:lvl>
    <w:lvl w:ilvl="1">
      <w:start w:val="1"/>
      <w:numFmt w:val="lowerLetter"/>
      <w:lvlText w:val="%2)"/>
      <w:lvlJc w:val="left"/>
      <w:pPr>
        <w:tabs>
          <w:tab w:val="num" w:pos="752"/>
        </w:tabs>
        <w:ind w:left="2192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752"/>
        </w:tabs>
        <w:ind w:left="309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52"/>
        </w:tabs>
        <w:ind w:left="3632" w:hanging="360"/>
      </w:pPr>
    </w:lvl>
    <w:lvl w:ilvl="4">
      <w:start w:val="1"/>
      <w:numFmt w:val="lowerLetter"/>
      <w:lvlText w:val="%5."/>
      <w:lvlJc w:val="left"/>
      <w:pPr>
        <w:tabs>
          <w:tab w:val="num" w:pos="752"/>
        </w:tabs>
        <w:ind w:left="4352" w:hanging="360"/>
      </w:pPr>
    </w:lvl>
    <w:lvl w:ilvl="5">
      <w:start w:val="1"/>
      <w:numFmt w:val="lowerRoman"/>
      <w:lvlText w:val="%6."/>
      <w:lvlJc w:val="right"/>
      <w:pPr>
        <w:tabs>
          <w:tab w:val="num" w:pos="752"/>
        </w:tabs>
        <w:ind w:left="5072" w:hanging="180"/>
      </w:pPr>
    </w:lvl>
    <w:lvl w:ilvl="6">
      <w:start w:val="1"/>
      <w:numFmt w:val="decimal"/>
      <w:lvlText w:val="%7."/>
      <w:lvlJc w:val="left"/>
      <w:pPr>
        <w:tabs>
          <w:tab w:val="num" w:pos="752"/>
        </w:tabs>
        <w:ind w:left="5792" w:hanging="360"/>
      </w:pPr>
    </w:lvl>
    <w:lvl w:ilvl="7">
      <w:start w:val="1"/>
      <w:numFmt w:val="lowerLetter"/>
      <w:lvlText w:val="%8."/>
      <w:lvlJc w:val="left"/>
      <w:pPr>
        <w:tabs>
          <w:tab w:val="num" w:pos="752"/>
        </w:tabs>
        <w:ind w:left="6512" w:hanging="360"/>
      </w:pPr>
    </w:lvl>
    <w:lvl w:ilvl="8">
      <w:start w:val="1"/>
      <w:numFmt w:val="lowerRoman"/>
      <w:lvlText w:val="%9."/>
      <w:lvlJc w:val="right"/>
      <w:pPr>
        <w:tabs>
          <w:tab w:val="num" w:pos="752"/>
        </w:tabs>
        <w:ind w:left="7232" w:hanging="180"/>
      </w:p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9" w15:restartNumberingAfterBreak="0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3" w15:restartNumberingAfterBreak="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4" w15:restartNumberingAfterBreak="0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5" w15:restartNumberingAfterBreak="0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6" w15:restartNumberingAfterBreak="0">
    <w:nsid w:val="02E52942"/>
    <w:multiLevelType w:val="hybridMultilevel"/>
    <w:tmpl w:val="22F0B550"/>
    <w:lvl w:ilvl="0" w:tplc="9A74DBAC">
      <w:start w:val="1"/>
      <w:numFmt w:val="decimal"/>
      <w:lvlText w:val="%1)"/>
      <w:lvlJc w:val="right"/>
      <w:pPr>
        <w:ind w:left="100" w:hanging="421"/>
      </w:pPr>
      <w:rPr>
        <w:rFonts w:ascii="Calibri" w:eastAsia="Times New Roman" w:hAnsi="Calibri" w:cs="Arial" w:hint="default"/>
        <w:spacing w:val="0"/>
        <w:w w:val="99"/>
        <w:sz w:val="20"/>
        <w:szCs w:val="20"/>
        <w:lang w:val="x-none" w:eastAsia="pl-PL" w:bidi="pl-PL"/>
      </w:rPr>
    </w:lvl>
    <w:lvl w:ilvl="1" w:tplc="237E12F2">
      <w:numFmt w:val="bullet"/>
      <w:lvlText w:val="•"/>
      <w:lvlJc w:val="left"/>
      <w:pPr>
        <w:ind w:left="520" w:hanging="421"/>
      </w:pPr>
      <w:rPr>
        <w:rFonts w:hint="default"/>
        <w:lang w:val="pl-PL" w:eastAsia="pl-PL" w:bidi="pl-PL"/>
      </w:rPr>
    </w:lvl>
    <w:lvl w:ilvl="2" w:tplc="3B7A152A">
      <w:numFmt w:val="bullet"/>
      <w:lvlText w:val="•"/>
      <w:lvlJc w:val="left"/>
      <w:pPr>
        <w:ind w:left="1594" w:hanging="421"/>
      </w:pPr>
      <w:rPr>
        <w:rFonts w:hint="default"/>
        <w:lang w:val="pl-PL" w:eastAsia="pl-PL" w:bidi="pl-PL"/>
      </w:rPr>
    </w:lvl>
    <w:lvl w:ilvl="3" w:tplc="35C64C4C">
      <w:numFmt w:val="bullet"/>
      <w:lvlText w:val="•"/>
      <w:lvlJc w:val="left"/>
      <w:pPr>
        <w:ind w:left="2668" w:hanging="421"/>
      </w:pPr>
      <w:rPr>
        <w:rFonts w:hint="default"/>
        <w:lang w:val="pl-PL" w:eastAsia="pl-PL" w:bidi="pl-PL"/>
      </w:rPr>
    </w:lvl>
    <w:lvl w:ilvl="4" w:tplc="6C44EA04">
      <w:numFmt w:val="bullet"/>
      <w:lvlText w:val="•"/>
      <w:lvlJc w:val="left"/>
      <w:pPr>
        <w:ind w:left="3742" w:hanging="421"/>
      </w:pPr>
      <w:rPr>
        <w:rFonts w:hint="default"/>
        <w:lang w:val="pl-PL" w:eastAsia="pl-PL" w:bidi="pl-PL"/>
      </w:rPr>
    </w:lvl>
    <w:lvl w:ilvl="5" w:tplc="32429008">
      <w:numFmt w:val="bullet"/>
      <w:lvlText w:val="•"/>
      <w:lvlJc w:val="left"/>
      <w:pPr>
        <w:ind w:left="4816" w:hanging="421"/>
      </w:pPr>
      <w:rPr>
        <w:rFonts w:hint="default"/>
        <w:lang w:val="pl-PL" w:eastAsia="pl-PL" w:bidi="pl-PL"/>
      </w:rPr>
    </w:lvl>
    <w:lvl w:ilvl="6" w:tplc="11FA257C">
      <w:numFmt w:val="bullet"/>
      <w:lvlText w:val="•"/>
      <w:lvlJc w:val="left"/>
      <w:pPr>
        <w:ind w:left="5890" w:hanging="421"/>
      </w:pPr>
      <w:rPr>
        <w:rFonts w:hint="default"/>
        <w:lang w:val="pl-PL" w:eastAsia="pl-PL" w:bidi="pl-PL"/>
      </w:rPr>
    </w:lvl>
    <w:lvl w:ilvl="7" w:tplc="5B16F7E6">
      <w:numFmt w:val="bullet"/>
      <w:lvlText w:val="•"/>
      <w:lvlJc w:val="left"/>
      <w:pPr>
        <w:ind w:left="6964" w:hanging="421"/>
      </w:pPr>
      <w:rPr>
        <w:rFonts w:hint="default"/>
        <w:lang w:val="pl-PL" w:eastAsia="pl-PL" w:bidi="pl-PL"/>
      </w:rPr>
    </w:lvl>
    <w:lvl w:ilvl="8" w:tplc="C74C39FA">
      <w:numFmt w:val="bullet"/>
      <w:lvlText w:val="•"/>
      <w:lvlJc w:val="left"/>
      <w:pPr>
        <w:ind w:left="8038" w:hanging="421"/>
      </w:pPr>
      <w:rPr>
        <w:rFonts w:hint="default"/>
        <w:lang w:val="pl-PL" w:eastAsia="pl-PL" w:bidi="pl-PL"/>
      </w:rPr>
    </w:lvl>
  </w:abstractNum>
  <w:abstractNum w:abstractNumId="17" w15:restartNumberingAfterBreak="0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09D7"/>
    <w:multiLevelType w:val="hybridMultilevel"/>
    <w:tmpl w:val="DCE82A3A"/>
    <w:lvl w:ilvl="0" w:tplc="60EE1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91367C"/>
    <w:multiLevelType w:val="multilevel"/>
    <w:tmpl w:val="7230199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0ADC3D8B"/>
    <w:multiLevelType w:val="hybridMultilevel"/>
    <w:tmpl w:val="F0708EB4"/>
    <w:lvl w:ilvl="0" w:tplc="0C6007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B0E4610"/>
    <w:multiLevelType w:val="hybridMultilevel"/>
    <w:tmpl w:val="20E697D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0E4E781F"/>
    <w:multiLevelType w:val="hybridMultilevel"/>
    <w:tmpl w:val="EEE8B960"/>
    <w:lvl w:ilvl="0" w:tplc="1F706C78">
      <w:start w:val="1"/>
      <w:numFmt w:val="lowerLetter"/>
      <w:lvlText w:val="%1)"/>
      <w:lvlJc w:val="left"/>
      <w:pPr>
        <w:ind w:left="927" w:hanging="360"/>
      </w:pPr>
      <w:rPr>
        <w:rFonts w:ascii="Calibri" w:eastAsia="Arial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154652B"/>
    <w:multiLevelType w:val="multilevel"/>
    <w:tmpl w:val="7AB623EA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26" w15:restartNumberingAfterBreak="0">
    <w:nsid w:val="13C10F62"/>
    <w:multiLevelType w:val="hybridMultilevel"/>
    <w:tmpl w:val="00D43C86"/>
    <w:lvl w:ilvl="0" w:tplc="4454D194">
      <w:start w:val="1"/>
      <w:numFmt w:val="decimal"/>
      <w:lvlText w:val="%1."/>
      <w:lvlJc w:val="left"/>
      <w:pPr>
        <w:tabs>
          <w:tab w:val="num" w:pos="4005"/>
        </w:tabs>
        <w:ind w:left="400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4D648E"/>
    <w:multiLevelType w:val="hybridMultilevel"/>
    <w:tmpl w:val="F5AC735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188670E4"/>
    <w:multiLevelType w:val="hybridMultilevel"/>
    <w:tmpl w:val="779AB6F8"/>
    <w:lvl w:ilvl="0" w:tplc="DF6E405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1366D5"/>
    <w:multiLevelType w:val="hybridMultilevel"/>
    <w:tmpl w:val="76DA0F3E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D7B00BC2">
      <w:start w:val="1"/>
      <w:numFmt w:val="upperRoman"/>
      <w:lvlText w:val="%4."/>
      <w:lvlJc w:val="left"/>
      <w:pPr>
        <w:ind w:left="3731" w:hanging="720"/>
      </w:pPr>
      <w:rPr>
        <w:rFonts w:hint="default"/>
      </w:rPr>
    </w:lvl>
    <w:lvl w:ilvl="4" w:tplc="F8BE27FC">
      <w:start w:val="1"/>
      <w:numFmt w:val="decimal"/>
      <w:lvlText w:val="%5."/>
      <w:lvlJc w:val="left"/>
      <w:pPr>
        <w:ind w:left="4091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49103AD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BB4DE9"/>
    <w:multiLevelType w:val="hybridMultilevel"/>
    <w:tmpl w:val="F5F20A02"/>
    <w:lvl w:ilvl="0" w:tplc="F4201304">
      <w:start w:val="1"/>
      <w:numFmt w:val="decimal"/>
      <w:lvlText w:val="%1)"/>
      <w:lvlJc w:val="left"/>
      <w:pPr>
        <w:ind w:left="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9" w:hanging="360"/>
      </w:pPr>
    </w:lvl>
    <w:lvl w:ilvl="2" w:tplc="0415001B" w:tentative="1">
      <w:start w:val="1"/>
      <w:numFmt w:val="lowerRoman"/>
      <w:lvlText w:val="%3."/>
      <w:lvlJc w:val="right"/>
      <w:pPr>
        <w:ind w:left="1479" w:hanging="180"/>
      </w:pPr>
    </w:lvl>
    <w:lvl w:ilvl="3" w:tplc="0415000F" w:tentative="1">
      <w:start w:val="1"/>
      <w:numFmt w:val="decimal"/>
      <w:lvlText w:val="%4."/>
      <w:lvlJc w:val="left"/>
      <w:pPr>
        <w:ind w:left="2199" w:hanging="360"/>
      </w:pPr>
    </w:lvl>
    <w:lvl w:ilvl="4" w:tplc="04150019" w:tentative="1">
      <w:start w:val="1"/>
      <w:numFmt w:val="lowerLetter"/>
      <w:lvlText w:val="%5."/>
      <w:lvlJc w:val="left"/>
      <w:pPr>
        <w:ind w:left="2919" w:hanging="360"/>
      </w:pPr>
    </w:lvl>
    <w:lvl w:ilvl="5" w:tplc="0415001B" w:tentative="1">
      <w:start w:val="1"/>
      <w:numFmt w:val="lowerRoman"/>
      <w:lvlText w:val="%6."/>
      <w:lvlJc w:val="right"/>
      <w:pPr>
        <w:ind w:left="3639" w:hanging="180"/>
      </w:pPr>
    </w:lvl>
    <w:lvl w:ilvl="6" w:tplc="0415000F" w:tentative="1">
      <w:start w:val="1"/>
      <w:numFmt w:val="decimal"/>
      <w:lvlText w:val="%7."/>
      <w:lvlJc w:val="left"/>
      <w:pPr>
        <w:ind w:left="4359" w:hanging="360"/>
      </w:pPr>
    </w:lvl>
    <w:lvl w:ilvl="7" w:tplc="04150019" w:tentative="1">
      <w:start w:val="1"/>
      <w:numFmt w:val="lowerLetter"/>
      <w:lvlText w:val="%8."/>
      <w:lvlJc w:val="left"/>
      <w:pPr>
        <w:ind w:left="5079" w:hanging="360"/>
      </w:pPr>
    </w:lvl>
    <w:lvl w:ilvl="8" w:tplc="0415001B" w:tentative="1">
      <w:start w:val="1"/>
      <w:numFmt w:val="lowerRoman"/>
      <w:lvlText w:val="%9."/>
      <w:lvlJc w:val="right"/>
      <w:pPr>
        <w:ind w:left="5799" w:hanging="180"/>
      </w:pPr>
    </w:lvl>
  </w:abstractNum>
  <w:abstractNum w:abstractNumId="37" w15:restartNumberingAfterBreak="0">
    <w:nsid w:val="29E57B87"/>
    <w:multiLevelType w:val="hybridMultilevel"/>
    <w:tmpl w:val="50C282AC"/>
    <w:lvl w:ilvl="0" w:tplc="65AE2E5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2AF8273A"/>
    <w:multiLevelType w:val="hybridMultilevel"/>
    <w:tmpl w:val="A44EDA7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814E26CA">
      <w:start w:val="2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9A74DBAC">
      <w:start w:val="1"/>
      <w:numFmt w:val="decimal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C3A64ED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712EF5"/>
    <w:multiLevelType w:val="hybridMultilevel"/>
    <w:tmpl w:val="10E683E2"/>
    <w:lvl w:ilvl="0" w:tplc="FB044C9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6C71FD"/>
    <w:multiLevelType w:val="hybridMultilevel"/>
    <w:tmpl w:val="9A14784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17E5F18"/>
    <w:multiLevelType w:val="hybridMultilevel"/>
    <w:tmpl w:val="EC063FB0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4" w15:restartNumberingAfterBreak="0">
    <w:nsid w:val="32854A99"/>
    <w:multiLevelType w:val="multilevel"/>
    <w:tmpl w:val="192ADE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4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40F73DF"/>
    <w:multiLevelType w:val="hybridMultilevel"/>
    <w:tmpl w:val="EA6CDCE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3658188B"/>
    <w:multiLevelType w:val="hybridMultilevel"/>
    <w:tmpl w:val="44FE4BEA"/>
    <w:lvl w:ilvl="0" w:tplc="E35A901E">
      <w:start w:val="1"/>
      <w:numFmt w:val="lowerLetter"/>
      <w:lvlText w:val="%1)"/>
      <w:lvlJc w:val="left"/>
      <w:pPr>
        <w:ind w:left="1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0" w:hanging="360"/>
      </w:pPr>
    </w:lvl>
    <w:lvl w:ilvl="2" w:tplc="0415001B" w:tentative="1">
      <w:start w:val="1"/>
      <w:numFmt w:val="lowerRoman"/>
      <w:lvlText w:val="%3."/>
      <w:lvlJc w:val="right"/>
      <w:pPr>
        <w:ind w:left="3350" w:hanging="180"/>
      </w:pPr>
    </w:lvl>
    <w:lvl w:ilvl="3" w:tplc="0415000F" w:tentative="1">
      <w:start w:val="1"/>
      <w:numFmt w:val="decimal"/>
      <w:lvlText w:val="%4."/>
      <w:lvlJc w:val="left"/>
      <w:pPr>
        <w:ind w:left="4070" w:hanging="360"/>
      </w:pPr>
    </w:lvl>
    <w:lvl w:ilvl="4" w:tplc="04150019" w:tentative="1">
      <w:start w:val="1"/>
      <w:numFmt w:val="lowerLetter"/>
      <w:lvlText w:val="%5."/>
      <w:lvlJc w:val="left"/>
      <w:pPr>
        <w:ind w:left="4790" w:hanging="360"/>
      </w:pPr>
    </w:lvl>
    <w:lvl w:ilvl="5" w:tplc="0415001B" w:tentative="1">
      <w:start w:val="1"/>
      <w:numFmt w:val="lowerRoman"/>
      <w:lvlText w:val="%6."/>
      <w:lvlJc w:val="right"/>
      <w:pPr>
        <w:ind w:left="5510" w:hanging="180"/>
      </w:pPr>
    </w:lvl>
    <w:lvl w:ilvl="6" w:tplc="0415000F" w:tentative="1">
      <w:start w:val="1"/>
      <w:numFmt w:val="decimal"/>
      <w:lvlText w:val="%7."/>
      <w:lvlJc w:val="left"/>
      <w:pPr>
        <w:ind w:left="6230" w:hanging="360"/>
      </w:pPr>
    </w:lvl>
    <w:lvl w:ilvl="7" w:tplc="04150019" w:tentative="1">
      <w:start w:val="1"/>
      <w:numFmt w:val="lowerLetter"/>
      <w:lvlText w:val="%8."/>
      <w:lvlJc w:val="left"/>
      <w:pPr>
        <w:ind w:left="6950" w:hanging="360"/>
      </w:pPr>
    </w:lvl>
    <w:lvl w:ilvl="8" w:tplc="0415001B" w:tentative="1">
      <w:start w:val="1"/>
      <w:numFmt w:val="lowerRoman"/>
      <w:lvlText w:val="%9."/>
      <w:lvlJc w:val="right"/>
      <w:pPr>
        <w:ind w:left="7670" w:hanging="180"/>
      </w:pPr>
    </w:lvl>
  </w:abstractNum>
  <w:abstractNum w:abstractNumId="48" w15:restartNumberingAfterBreak="0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381132D9"/>
    <w:multiLevelType w:val="hybridMultilevel"/>
    <w:tmpl w:val="F1D4F8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BE032FA"/>
    <w:multiLevelType w:val="hybridMultilevel"/>
    <w:tmpl w:val="A47258D6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2" w15:restartNumberingAfterBreak="0">
    <w:nsid w:val="3BE91D08"/>
    <w:multiLevelType w:val="hybridMultilevel"/>
    <w:tmpl w:val="E95020C0"/>
    <w:lvl w:ilvl="0" w:tplc="8110D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4" w15:restartNumberingAfterBreak="0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ECA7B6F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41E52EF2"/>
    <w:multiLevelType w:val="hybridMultilevel"/>
    <w:tmpl w:val="AE30F718"/>
    <w:lvl w:ilvl="0" w:tplc="F0801872">
      <w:start w:val="1"/>
      <w:numFmt w:val="decimal"/>
      <w:lvlText w:val="%1)"/>
      <w:lvlJc w:val="left"/>
      <w:pPr>
        <w:ind w:left="100" w:hanging="42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37E12F2">
      <w:numFmt w:val="bullet"/>
      <w:lvlText w:val="•"/>
      <w:lvlJc w:val="left"/>
      <w:pPr>
        <w:ind w:left="520" w:hanging="421"/>
      </w:pPr>
      <w:rPr>
        <w:rFonts w:hint="default"/>
        <w:lang w:val="pl-PL" w:eastAsia="pl-PL" w:bidi="pl-PL"/>
      </w:rPr>
    </w:lvl>
    <w:lvl w:ilvl="2" w:tplc="3B7A152A">
      <w:numFmt w:val="bullet"/>
      <w:lvlText w:val="•"/>
      <w:lvlJc w:val="left"/>
      <w:pPr>
        <w:ind w:left="1594" w:hanging="421"/>
      </w:pPr>
      <w:rPr>
        <w:rFonts w:hint="default"/>
        <w:lang w:val="pl-PL" w:eastAsia="pl-PL" w:bidi="pl-PL"/>
      </w:rPr>
    </w:lvl>
    <w:lvl w:ilvl="3" w:tplc="35C64C4C">
      <w:numFmt w:val="bullet"/>
      <w:lvlText w:val="•"/>
      <w:lvlJc w:val="left"/>
      <w:pPr>
        <w:ind w:left="2668" w:hanging="421"/>
      </w:pPr>
      <w:rPr>
        <w:rFonts w:hint="default"/>
        <w:lang w:val="pl-PL" w:eastAsia="pl-PL" w:bidi="pl-PL"/>
      </w:rPr>
    </w:lvl>
    <w:lvl w:ilvl="4" w:tplc="6C44EA04">
      <w:numFmt w:val="bullet"/>
      <w:lvlText w:val="•"/>
      <w:lvlJc w:val="left"/>
      <w:pPr>
        <w:ind w:left="3742" w:hanging="421"/>
      </w:pPr>
      <w:rPr>
        <w:rFonts w:hint="default"/>
        <w:lang w:val="pl-PL" w:eastAsia="pl-PL" w:bidi="pl-PL"/>
      </w:rPr>
    </w:lvl>
    <w:lvl w:ilvl="5" w:tplc="32429008">
      <w:numFmt w:val="bullet"/>
      <w:lvlText w:val="•"/>
      <w:lvlJc w:val="left"/>
      <w:pPr>
        <w:ind w:left="4816" w:hanging="421"/>
      </w:pPr>
      <w:rPr>
        <w:rFonts w:hint="default"/>
        <w:lang w:val="pl-PL" w:eastAsia="pl-PL" w:bidi="pl-PL"/>
      </w:rPr>
    </w:lvl>
    <w:lvl w:ilvl="6" w:tplc="11FA257C">
      <w:numFmt w:val="bullet"/>
      <w:lvlText w:val="•"/>
      <w:lvlJc w:val="left"/>
      <w:pPr>
        <w:ind w:left="5890" w:hanging="421"/>
      </w:pPr>
      <w:rPr>
        <w:rFonts w:hint="default"/>
        <w:lang w:val="pl-PL" w:eastAsia="pl-PL" w:bidi="pl-PL"/>
      </w:rPr>
    </w:lvl>
    <w:lvl w:ilvl="7" w:tplc="5B16F7E6">
      <w:numFmt w:val="bullet"/>
      <w:lvlText w:val="•"/>
      <w:lvlJc w:val="left"/>
      <w:pPr>
        <w:ind w:left="6964" w:hanging="421"/>
      </w:pPr>
      <w:rPr>
        <w:rFonts w:hint="default"/>
        <w:lang w:val="pl-PL" w:eastAsia="pl-PL" w:bidi="pl-PL"/>
      </w:rPr>
    </w:lvl>
    <w:lvl w:ilvl="8" w:tplc="C74C39FA">
      <w:numFmt w:val="bullet"/>
      <w:lvlText w:val="•"/>
      <w:lvlJc w:val="left"/>
      <w:pPr>
        <w:ind w:left="8038" w:hanging="421"/>
      </w:pPr>
      <w:rPr>
        <w:rFonts w:hint="default"/>
        <w:lang w:val="pl-PL" w:eastAsia="pl-PL" w:bidi="pl-PL"/>
      </w:rPr>
    </w:lvl>
  </w:abstractNum>
  <w:abstractNum w:abstractNumId="57" w15:restartNumberingAfterBreak="0">
    <w:nsid w:val="4467622B"/>
    <w:multiLevelType w:val="hybridMultilevel"/>
    <w:tmpl w:val="77B4A158"/>
    <w:lvl w:ilvl="0" w:tplc="4B80FDC6">
      <w:start w:val="2"/>
      <w:numFmt w:val="decimal"/>
      <w:lvlText w:val="6.%1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5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 w15:restartNumberingAfterBreak="0">
    <w:nsid w:val="51492C58"/>
    <w:multiLevelType w:val="multilevel"/>
    <w:tmpl w:val="00422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56CD2D41"/>
    <w:multiLevelType w:val="hybridMultilevel"/>
    <w:tmpl w:val="8F785DC4"/>
    <w:lvl w:ilvl="0" w:tplc="B130091E">
      <w:start w:val="2"/>
      <w:numFmt w:val="lowerLetter"/>
      <w:lvlText w:val="%1)"/>
      <w:lvlJc w:val="left"/>
      <w:pPr>
        <w:ind w:left="88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46C8D714">
      <w:numFmt w:val="bullet"/>
      <w:lvlText w:val="•"/>
      <w:lvlJc w:val="left"/>
      <w:pPr>
        <w:ind w:left="1810" w:hanging="360"/>
      </w:pPr>
      <w:rPr>
        <w:rFonts w:hint="default"/>
        <w:lang w:val="pl-PL" w:eastAsia="pl-PL" w:bidi="pl-PL"/>
      </w:rPr>
    </w:lvl>
    <w:lvl w:ilvl="2" w:tplc="B776ABCE">
      <w:numFmt w:val="bullet"/>
      <w:lvlText w:val="•"/>
      <w:lvlJc w:val="left"/>
      <w:pPr>
        <w:ind w:left="2741" w:hanging="360"/>
      </w:pPr>
      <w:rPr>
        <w:rFonts w:hint="default"/>
        <w:lang w:val="pl-PL" w:eastAsia="pl-PL" w:bidi="pl-PL"/>
      </w:rPr>
    </w:lvl>
    <w:lvl w:ilvl="3" w:tplc="AAAAA7FA">
      <w:numFmt w:val="bullet"/>
      <w:lvlText w:val="•"/>
      <w:lvlJc w:val="left"/>
      <w:pPr>
        <w:ind w:left="3671" w:hanging="360"/>
      </w:pPr>
      <w:rPr>
        <w:rFonts w:hint="default"/>
        <w:lang w:val="pl-PL" w:eastAsia="pl-PL" w:bidi="pl-PL"/>
      </w:rPr>
    </w:lvl>
    <w:lvl w:ilvl="4" w:tplc="A9F83BEA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5" w:tplc="FC40BDDA">
      <w:numFmt w:val="bullet"/>
      <w:lvlText w:val="•"/>
      <w:lvlJc w:val="left"/>
      <w:pPr>
        <w:ind w:left="5533" w:hanging="360"/>
      </w:pPr>
      <w:rPr>
        <w:rFonts w:hint="default"/>
        <w:lang w:val="pl-PL" w:eastAsia="pl-PL" w:bidi="pl-PL"/>
      </w:rPr>
    </w:lvl>
    <w:lvl w:ilvl="6" w:tplc="FCAE28A6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AD08B286">
      <w:numFmt w:val="bullet"/>
      <w:lvlText w:val="•"/>
      <w:lvlJc w:val="left"/>
      <w:pPr>
        <w:ind w:left="7394" w:hanging="360"/>
      </w:pPr>
      <w:rPr>
        <w:rFonts w:hint="default"/>
        <w:lang w:val="pl-PL" w:eastAsia="pl-PL" w:bidi="pl-PL"/>
      </w:rPr>
    </w:lvl>
    <w:lvl w:ilvl="8" w:tplc="6944F20E">
      <w:numFmt w:val="bullet"/>
      <w:lvlText w:val="•"/>
      <w:lvlJc w:val="left"/>
      <w:pPr>
        <w:ind w:left="8325" w:hanging="360"/>
      </w:pPr>
      <w:rPr>
        <w:rFonts w:hint="default"/>
        <w:lang w:val="pl-PL" w:eastAsia="pl-PL" w:bidi="pl-PL"/>
      </w:rPr>
    </w:lvl>
  </w:abstractNum>
  <w:abstractNum w:abstractNumId="63" w15:restartNumberingAfterBreak="0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B69140E"/>
    <w:multiLevelType w:val="hybridMultilevel"/>
    <w:tmpl w:val="2F5C6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321F3B"/>
    <w:multiLevelType w:val="multilevel"/>
    <w:tmpl w:val="ED1CCA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none"/>
      </w:rPr>
    </w:lvl>
  </w:abstractNum>
  <w:abstractNum w:abstractNumId="66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8" w15:restartNumberingAfterBreak="0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69" w15:restartNumberingAfterBreak="0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7532954"/>
    <w:multiLevelType w:val="multilevel"/>
    <w:tmpl w:val="85744CEA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3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92" w:hanging="1440"/>
      </w:pPr>
      <w:rPr>
        <w:rFonts w:hint="default"/>
      </w:rPr>
    </w:lvl>
  </w:abstractNum>
  <w:abstractNum w:abstractNumId="71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F1F4071"/>
    <w:multiLevelType w:val="hybridMultilevel"/>
    <w:tmpl w:val="C3C63F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AC70DB"/>
    <w:multiLevelType w:val="hybridMultilevel"/>
    <w:tmpl w:val="0AD044AA"/>
    <w:lvl w:ilvl="0" w:tplc="385803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10046F"/>
    <w:multiLevelType w:val="multilevel"/>
    <w:tmpl w:val="9AE01E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none"/>
      </w:rPr>
    </w:lvl>
  </w:abstractNum>
  <w:abstractNum w:abstractNumId="75" w15:restartNumberingAfterBreak="0">
    <w:nsid w:val="74BB00BF"/>
    <w:multiLevelType w:val="multilevel"/>
    <w:tmpl w:val="38C400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6" w15:restartNumberingAfterBreak="0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10024B"/>
    <w:multiLevelType w:val="hybridMultilevel"/>
    <w:tmpl w:val="07C44004"/>
    <w:lvl w:ilvl="0" w:tplc="DB0286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8" w15:restartNumberingAfterBreak="0">
    <w:nsid w:val="771C51EA"/>
    <w:multiLevelType w:val="multilevel"/>
    <w:tmpl w:val="F2C62D5E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5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9" w15:restartNumberingAfterBreak="0">
    <w:nsid w:val="773A2F55"/>
    <w:multiLevelType w:val="hybridMultilevel"/>
    <w:tmpl w:val="DC6800B6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80" w15:restartNumberingAfterBreak="0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8149AB"/>
    <w:multiLevelType w:val="hybridMultilevel"/>
    <w:tmpl w:val="24D8DB72"/>
    <w:lvl w:ilvl="0" w:tplc="4FFCFC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91560FA"/>
    <w:multiLevelType w:val="hybridMultilevel"/>
    <w:tmpl w:val="54CC69F6"/>
    <w:lvl w:ilvl="0" w:tplc="8F24CB8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33"/>
  </w:num>
  <w:num w:numId="3">
    <w:abstractNumId w:val="32"/>
  </w:num>
  <w:num w:numId="4">
    <w:abstractNumId w:val="15"/>
  </w:num>
  <w:num w:numId="5">
    <w:abstractNumId w:val="63"/>
  </w:num>
  <w:num w:numId="6">
    <w:abstractNumId w:val="54"/>
  </w:num>
  <w:num w:numId="7">
    <w:abstractNumId w:val="18"/>
  </w:num>
  <w:num w:numId="8">
    <w:abstractNumId w:val="71"/>
  </w:num>
  <w:num w:numId="9">
    <w:abstractNumId w:val="68"/>
  </w:num>
  <w:num w:numId="10">
    <w:abstractNumId w:val="83"/>
  </w:num>
  <w:num w:numId="11">
    <w:abstractNumId w:val="25"/>
  </w:num>
  <w:num w:numId="12">
    <w:abstractNumId w:val="17"/>
  </w:num>
  <w:num w:numId="13">
    <w:abstractNumId w:val="42"/>
  </w:num>
  <w:num w:numId="14">
    <w:abstractNumId w:val="28"/>
  </w:num>
  <w:num w:numId="15">
    <w:abstractNumId w:val="79"/>
  </w:num>
  <w:num w:numId="16">
    <w:abstractNumId w:val="58"/>
  </w:num>
  <w:num w:numId="17">
    <w:abstractNumId w:val="76"/>
  </w:num>
  <w:num w:numId="18">
    <w:abstractNumId w:val="23"/>
  </w:num>
  <w:num w:numId="19">
    <w:abstractNumId w:val="53"/>
  </w:num>
  <w:num w:numId="20">
    <w:abstractNumId w:val="48"/>
  </w:num>
  <w:num w:numId="21">
    <w:abstractNumId w:val="60"/>
  </w:num>
  <w:num w:numId="22">
    <w:abstractNumId w:val="31"/>
  </w:num>
  <w:num w:numId="23">
    <w:abstractNumId w:val="44"/>
  </w:num>
  <w:num w:numId="24">
    <w:abstractNumId w:val="50"/>
  </w:num>
  <w:num w:numId="25">
    <w:abstractNumId w:val="69"/>
  </w:num>
  <w:num w:numId="26">
    <w:abstractNumId w:val="80"/>
  </w:num>
  <w:num w:numId="27">
    <w:abstractNumId w:val="30"/>
  </w:num>
  <w:num w:numId="28">
    <w:abstractNumId w:val="19"/>
  </w:num>
  <w:num w:numId="29">
    <w:abstractNumId w:val="27"/>
  </w:num>
  <w:num w:numId="30">
    <w:abstractNumId w:val="57"/>
  </w:num>
  <w:num w:numId="31">
    <w:abstractNumId w:val="39"/>
  </w:num>
  <w:num w:numId="32">
    <w:abstractNumId w:val="75"/>
  </w:num>
  <w:num w:numId="33">
    <w:abstractNumId w:val="74"/>
  </w:num>
  <w:num w:numId="34">
    <w:abstractNumId w:val="43"/>
  </w:num>
  <w:num w:numId="35">
    <w:abstractNumId w:val="82"/>
  </w:num>
  <w:num w:numId="36">
    <w:abstractNumId w:val="20"/>
  </w:num>
  <w:num w:numId="37">
    <w:abstractNumId w:val="61"/>
  </w:num>
  <w:num w:numId="38">
    <w:abstractNumId w:val="59"/>
  </w:num>
  <w:num w:numId="39">
    <w:abstractNumId w:val="35"/>
  </w:num>
  <w:num w:numId="40">
    <w:abstractNumId w:val="29"/>
  </w:num>
  <w:num w:numId="41">
    <w:abstractNumId w:val="45"/>
  </w:num>
  <w:num w:numId="42">
    <w:abstractNumId w:val="3"/>
  </w:num>
  <w:num w:numId="43">
    <w:abstractNumId w:val="5"/>
  </w:num>
  <w:num w:numId="44">
    <w:abstractNumId w:val="51"/>
  </w:num>
  <w:num w:numId="45">
    <w:abstractNumId w:val="6"/>
  </w:num>
  <w:num w:numId="46">
    <w:abstractNumId w:val="70"/>
  </w:num>
  <w:num w:numId="47">
    <w:abstractNumId w:val="78"/>
  </w:num>
  <w:num w:numId="48">
    <w:abstractNumId w:val="38"/>
  </w:num>
  <w:num w:numId="49">
    <w:abstractNumId w:val="4"/>
  </w:num>
  <w:num w:numId="50">
    <w:abstractNumId w:val="40"/>
  </w:num>
  <w:num w:numId="51">
    <w:abstractNumId w:val="21"/>
  </w:num>
  <w:num w:numId="52">
    <w:abstractNumId w:val="46"/>
  </w:num>
  <w:num w:numId="53">
    <w:abstractNumId w:val="41"/>
  </w:num>
  <w:num w:numId="54">
    <w:abstractNumId w:val="22"/>
  </w:num>
  <w:num w:numId="55">
    <w:abstractNumId w:val="81"/>
  </w:num>
  <w:num w:numId="56">
    <w:abstractNumId w:val="24"/>
  </w:num>
  <w:num w:numId="57">
    <w:abstractNumId w:val="34"/>
  </w:num>
  <w:num w:numId="58">
    <w:abstractNumId w:val="55"/>
  </w:num>
  <w:num w:numId="59">
    <w:abstractNumId w:val="26"/>
  </w:num>
  <w:num w:numId="60">
    <w:abstractNumId w:val="73"/>
  </w:num>
  <w:num w:numId="61">
    <w:abstractNumId w:val="64"/>
  </w:num>
  <w:num w:numId="62">
    <w:abstractNumId w:val="37"/>
  </w:num>
  <w:num w:numId="63">
    <w:abstractNumId w:val="72"/>
  </w:num>
  <w:num w:numId="64">
    <w:abstractNumId w:val="77"/>
  </w:num>
  <w:num w:numId="6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49"/>
  </w:num>
  <w:num w:numId="67">
    <w:abstractNumId w:val="62"/>
  </w:num>
  <w:num w:numId="68">
    <w:abstractNumId w:val="56"/>
  </w:num>
  <w:num w:numId="69">
    <w:abstractNumId w:val="47"/>
  </w:num>
  <w:num w:numId="70">
    <w:abstractNumId w:val="16"/>
  </w:num>
  <w:num w:numId="71">
    <w:abstractNumId w:val="36"/>
  </w:num>
  <w:num w:numId="72">
    <w:abstractNumId w:val="52"/>
  </w:num>
  <w:num w:numId="73">
    <w:abstractNumId w:val="65"/>
  </w:num>
  <w:num w:numId="74">
    <w:abstractNumId w:val="66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B9B"/>
    <w:rsid w:val="00001ACA"/>
    <w:rsid w:val="00001ECB"/>
    <w:rsid w:val="000027F6"/>
    <w:rsid w:val="000051AB"/>
    <w:rsid w:val="00005569"/>
    <w:rsid w:val="000055F9"/>
    <w:rsid w:val="0000767C"/>
    <w:rsid w:val="00007C7B"/>
    <w:rsid w:val="00010414"/>
    <w:rsid w:val="00011FAE"/>
    <w:rsid w:val="0001200D"/>
    <w:rsid w:val="000126F1"/>
    <w:rsid w:val="00013890"/>
    <w:rsid w:val="00021A8E"/>
    <w:rsid w:val="000222E7"/>
    <w:rsid w:val="0002257A"/>
    <w:rsid w:val="00022B9D"/>
    <w:rsid w:val="000244AA"/>
    <w:rsid w:val="000250E7"/>
    <w:rsid w:val="00025A7D"/>
    <w:rsid w:val="00025AFE"/>
    <w:rsid w:val="0002614E"/>
    <w:rsid w:val="00030210"/>
    <w:rsid w:val="00030D08"/>
    <w:rsid w:val="00030E58"/>
    <w:rsid w:val="00031BF6"/>
    <w:rsid w:val="0003237E"/>
    <w:rsid w:val="00032814"/>
    <w:rsid w:val="00032BAC"/>
    <w:rsid w:val="000330B9"/>
    <w:rsid w:val="000332ED"/>
    <w:rsid w:val="00033893"/>
    <w:rsid w:val="00033930"/>
    <w:rsid w:val="00033FD5"/>
    <w:rsid w:val="00034B18"/>
    <w:rsid w:val="00034C50"/>
    <w:rsid w:val="00036279"/>
    <w:rsid w:val="0003668B"/>
    <w:rsid w:val="0003762E"/>
    <w:rsid w:val="0003771E"/>
    <w:rsid w:val="000402A0"/>
    <w:rsid w:val="00040BAA"/>
    <w:rsid w:val="00040F9A"/>
    <w:rsid w:val="00045AA7"/>
    <w:rsid w:val="00046E61"/>
    <w:rsid w:val="00047401"/>
    <w:rsid w:val="000475E4"/>
    <w:rsid w:val="00050F68"/>
    <w:rsid w:val="00052A1D"/>
    <w:rsid w:val="00052F6B"/>
    <w:rsid w:val="00054700"/>
    <w:rsid w:val="00054C47"/>
    <w:rsid w:val="00060CDE"/>
    <w:rsid w:val="0006120C"/>
    <w:rsid w:val="00062D29"/>
    <w:rsid w:val="0006349E"/>
    <w:rsid w:val="000645BD"/>
    <w:rsid w:val="00065832"/>
    <w:rsid w:val="00066131"/>
    <w:rsid w:val="000663F6"/>
    <w:rsid w:val="00066C3C"/>
    <w:rsid w:val="0007080A"/>
    <w:rsid w:val="00071BA3"/>
    <w:rsid w:val="0007216C"/>
    <w:rsid w:val="0007265A"/>
    <w:rsid w:val="000733CE"/>
    <w:rsid w:val="00073AB9"/>
    <w:rsid w:val="00073B52"/>
    <w:rsid w:val="00074E82"/>
    <w:rsid w:val="00077337"/>
    <w:rsid w:val="000779CA"/>
    <w:rsid w:val="00081351"/>
    <w:rsid w:val="00083569"/>
    <w:rsid w:val="000843D2"/>
    <w:rsid w:val="00086BC2"/>
    <w:rsid w:val="00086DA1"/>
    <w:rsid w:val="00087AE7"/>
    <w:rsid w:val="00090179"/>
    <w:rsid w:val="00090E89"/>
    <w:rsid w:val="000930B3"/>
    <w:rsid w:val="00093DE1"/>
    <w:rsid w:val="00093EA5"/>
    <w:rsid w:val="00095B78"/>
    <w:rsid w:val="00097BAD"/>
    <w:rsid w:val="00097BE6"/>
    <w:rsid w:val="000A0925"/>
    <w:rsid w:val="000A1394"/>
    <w:rsid w:val="000A1B34"/>
    <w:rsid w:val="000A1C2C"/>
    <w:rsid w:val="000A2B22"/>
    <w:rsid w:val="000A6CBE"/>
    <w:rsid w:val="000B0220"/>
    <w:rsid w:val="000B093B"/>
    <w:rsid w:val="000B2B96"/>
    <w:rsid w:val="000B3BD1"/>
    <w:rsid w:val="000B51B9"/>
    <w:rsid w:val="000B63A9"/>
    <w:rsid w:val="000B63F6"/>
    <w:rsid w:val="000B64A7"/>
    <w:rsid w:val="000B676A"/>
    <w:rsid w:val="000B6DB9"/>
    <w:rsid w:val="000B74C1"/>
    <w:rsid w:val="000C098A"/>
    <w:rsid w:val="000C2432"/>
    <w:rsid w:val="000C265B"/>
    <w:rsid w:val="000C415E"/>
    <w:rsid w:val="000C4FFF"/>
    <w:rsid w:val="000C5A05"/>
    <w:rsid w:val="000C5B1F"/>
    <w:rsid w:val="000C5B88"/>
    <w:rsid w:val="000C750F"/>
    <w:rsid w:val="000C7809"/>
    <w:rsid w:val="000C79AB"/>
    <w:rsid w:val="000D059E"/>
    <w:rsid w:val="000D1E33"/>
    <w:rsid w:val="000D24A8"/>
    <w:rsid w:val="000D4072"/>
    <w:rsid w:val="000D4975"/>
    <w:rsid w:val="000D5041"/>
    <w:rsid w:val="000D7C74"/>
    <w:rsid w:val="000D7D6C"/>
    <w:rsid w:val="000E0D9B"/>
    <w:rsid w:val="000E10AA"/>
    <w:rsid w:val="000E27BA"/>
    <w:rsid w:val="000E28E8"/>
    <w:rsid w:val="000E3A2F"/>
    <w:rsid w:val="000E678F"/>
    <w:rsid w:val="000E6DAE"/>
    <w:rsid w:val="000F105D"/>
    <w:rsid w:val="000F20B3"/>
    <w:rsid w:val="000F2A79"/>
    <w:rsid w:val="000F5234"/>
    <w:rsid w:val="000F5A72"/>
    <w:rsid w:val="000F5F9D"/>
    <w:rsid w:val="000F68B0"/>
    <w:rsid w:val="000F6CA7"/>
    <w:rsid w:val="000F789D"/>
    <w:rsid w:val="000F7AEE"/>
    <w:rsid w:val="001005E2"/>
    <w:rsid w:val="00102E64"/>
    <w:rsid w:val="001037B9"/>
    <w:rsid w:val="00103D34"/>
    <w:rsid w:val="00104657"/>
    <w:rsid w:val="00104DE9"/>
    <w:rsid w:val="00105440"/>
    <w:rsid w:val="00106939"/>
    <w:rsid w:val="001069A4"/>
    <w:rsid w:val="00106E29"/>
    <w:rsid w:val="00112265"/>
    <w:rsid w:val="001128F1"/>
    <w:rsid w:val="00113D3E"/>
    <w:rsid w:val="00114133"/>
    <w:rsid w:val="001157FD"/>
    <w:rsid w:val="00116AE9"/>
    <w:rsid w:val="0011720A"/>
    <w:rsid w:val="00117F5B"/>
    <w:rsid w:val="0012016F"/>
    <w:rsid w:val="00120504"/>
    <w:rsid w:val="00121B21"/>
    <w:rsid w:val="00121F5A"/>
    <w:rsid w:val="001224C8"/>
    <w:rsid w:val="00123186"/>
    <w:rsid w:val="0012328D"/>
    <w:rsid w:val="001232A3"/>
    <w:rsid w:val="00123AC3"/>
    <w:rsid w:val="00125192"/>
    <w:rsid w:val="00125B95"/>
    <w:rsid w:val="00125D18"/>
    <w:rsid w:val="00130BAE"/>
    <w:rsid w:val="00130D94"/>
    <w:rsid w:val="00130F73"/>
    <w:rsid w:val="001320FE"/>
    <w:rsid w:val="00135438"/>
    <w:rsid w:val="0013551F"/>
    <w:rsid w:val="001355CD"/>
    <w:rsid w:val="001359BE"/>
    <w:rsid w:val="00135CC0"/>
    <w:rsid w:val="00135EAC"/>
    <w:rsid w:val="001368BC"/>
    <w:rsid w:val="00140573"/>
    <w:rsid w:val="00141EA8"/>
    <w:rsid w:val="001426D2"/>
    <w:rsid w:val="00142B10"/>
    <w:rsid w:val="00143B89"/>
    <w:rsid w:val="00143E53"/>
    <w:rsid w:val="001446AD"/>
    <w:rsid w:val="00145847"/>
    <w:rsid w:val="001462A4"/>
    <w:rsid w:val="00147920"/>
    <w:rsid w:val="00147CDB"/>
    <w:rsid w:val="00150D44"/>
    <w:rsid w:val="001511D7"/>
    <w:rsid w:val="00151371"/>
    <w:rsid w:val="001531E6"/>
    <w:rsid w:val="00154139"/>
    <w:rsid w:val="00154E78"/>
    <w:rsid w:val="00156BB3"/>
    <w:rsid w:val="0015724C"/>
    <w:rsid w:val="0015779C"/>
    <w:rsid w:val="0016249F"/>
    <w:rsid w:val="001628ED"/>
    <w:rsid w:val="00163776"/>
    <w:rsid w:val="00164055"/>
    <w:rsid w:val="00164109"/>
    <w:rsid w:val="00165045"/>
    <w:rsid w:val="00171739"/>
    <w:rsid w:val="001724D1"/>
    <w:rsid w:val="00172E1F"/>
    <w:rsid w:val="001731F1"/>
    <w:rsid w:val="001738D0"/>
    <w:rsid w:val="00173CBD"/>
    <w:rsid w:val="00175005"/>
    <w:rsid w:val="0017588B"/>
    <w:rsid w:val="00181FB5"/>
    <w:rsid w:val="00182112"/>
    <w:rsid w:val="0018220F"/>
    <w:rsid w:val="00184068"/>
    <w:rsid w:val="0018424E"/>
    <w:rsid w:val="00184BB2"/>
    <w:rsid w:val="00186232"/>
    <w:rsid w:val="001863E1"/>
    <w:rsid w:val="00187408"/>
    <w:rsid w:val="00187A8A"/>
    <w:rsid w:val="00187F6C"/>
    <w:rsid w:val="00191AB5"/>
    <w:rsid w:val="00192512"/>
    <w:rsid w:val="00192E55"/>
    <w:rsid w:val="001934A2"/>
    <w:rsid w:val="001A02F2"/>
    <w:rsid w:val="001A1449"/>
    <w:rsid w:val="001A1769"/>
    <w:rsid w:val="001A3771"/>
    <w:rsid w:val="001A4944"/>
    <w:rsid w:val="001A4E59"/>
    <w:rsid w:val="001A63D0"/>
    <w:rsid w:val="001A6B19"/>
    <w:rsid w:val="001A74BB"/>
    <w:rsid w:val="001A7743"/>
    <w:rsid w:val="001B133E"/>
    <w:rsid w:val="001B2020"/>
    <w:rsid w:val="001B303F"/>
    <w:rsid w:val="001B496C"/>
    <w:rsid w:val="001B6D1C"/>
    <w:rsid w:val="001B740E"/>
    <w:rsid w:val="001B7D79"/>
    <w:rsid w:val="001C170E"/>
    <w:rsid w:val="001C17D4"/>
    <w:rsid w:val="001C18F1"/>
    <w:rsid w:val="001C257E"/>
    <w:rsid w:val="001C2FF1"/>
    <w:rsid w:val="001C4D05"/>
    <w:rsid w:val="001C4D55"/>
    <w:rsid w:val="001C6F02"/>
    <w:rsid w:val="001C765E"/>
    <w:rsid w:val="001C7B1F"/>
    <w:rsid w:val="001D0DCE"/>
    <w:rsid w:val="001D29E5"/>
    <w:rsid w:val="001D2CFE"/>
    <w:rsid w:val="001D3699"/>
    <w:rsid w:val="001D3706"/>
    <w:rsid w:val="001D47AF"/>
    <w:rsid w:val="001D535B"/>
    <w:rsid w:val="001D700A"/>
    <w:rsid w:val="001D7031"/>
    <w:rsid w:val="001E0058"/>
    <w:rsid w:val="001E05B9"/>
    <w:rsid w:val="001E17B8"/>
    <w:rsid w:val="001E2228"/>
    <w:rsid w:val="001E35EC"/>
    <w:rsid w:val="001E5432"/>
    <w:rsid w:val="001E56DB"/>
    <w:rsid w:val="001E7CAD"/>
    <w:rsid w:val="001F04B3"/>
    <w:rsid w:val="001F1756"/>
    <w:rsid w:val="001F4454"/>
    <w:rsid w:val="001F656A"/>
    <w:rsid w:val="001F6BB4"/>
    <w:rsid w:val="001F6BDB"/>
    <w:rsid w:val="001F725C"/>
    <w:rsid w:val="00202BB3"/>
    <w:rsid w:val="002032E2"/>
    <w:rsid w:val="00203BF7"/>
    <w:rsid w:val="002043B2"/>
    <w:rsid w:val="002050E8"/>
    <w:rsid w:val="00205DFE"/>
    <w:rsid w:val="0020687C"/>
    <w:rsid w:val="00206C9F"/>
    <w:rsid w:val="00207601"/>
    <w:rsid w:val="00207F4C"/>
    <w:rsid w:val="002116AC"/>
    <w:rsid w:val="002123D7"/>
    <w:rsid w:val="002131BD"/>
    <w:rsid w:val="0021386F"/>
    <w:rsid w:val="00213F25"/>
    <w:rsid w:val="00214B8B"/>
    <w:rsid w:val="00215158"/>
    <w:rsid w:val="0021540F"/>
    <w:rsid w:val="002157F0"/>
    <w:rsid w:val="00215E44"/>
    <w:rsid w:val="00215FD8"/>
    <w:rsid w:val="00220069"/>
    <w:rsid w:val="00220902"/>
    <w:rsid w:val="002216F1"/>
    <w:rsid w:val="00222F7D"/>
    <w:rsid w:val="002231FD"/>
    <w:rsid w:val="00223C25"/>
    <w:rsid w:val="00223D1D"/>
    <w:rsid w:val="002247A1"/>
    <w:rsid w:val="00224AF4"/>
    <w:rsid w:val="00227D0C"/>
    <w:rsid w:val="00230BF7"/>
    <w:rsid w:val="002311BF"/>
    <w:rsid w:val="00232343"/>
    <w:rsid w:val="002334FD"/>
    <w:rsid w:val="00233972"/>
    <w:rsid w:val="00233CC5"/>
    <w:rsid w:val="00233EE5"/>
    <w:rsid w:val="00235574"/>
    <w:rsid w:val="00235CEC"/>
    <w:rsid w:val="002379C7"/>
    <w:rsid w:val="00240513"/>
    <w:rsid w:val="002441CB"/>
    <w:rsid w:val="00244BA4"/>
    <w:rsid w:val="00244C77"/>
    <w:rsid w:val="00244E37"/>
    <w:rsid w:val="00245A94"/>
    <w:rsid w:val="00246700"/>
    <w:rsid w:val="0025004F"/>
    <w:rsid w:val="00252C96"/>
    <w:rsid w:val="00252FCE"/>
    <w:rsid w:val="00253B64"/>
    <w:rsid w:val="00255A5E"/>
    <w:rsid w:val="002564B2"/>
    <w:rsid w:val="002568A8"/>
    <w:rsid w:val="00256ECE"/>
    <w:rsid w:val="002577E3"/>
    <w:rsid w:val="00261646"/>
    <w:rsid w:val="0026284E"/>
    <w:rsid w:val="002628DE"/>
    <w:rsid w:val="002638E7"/>
    <w:rsid w:val="00263CFD"/>
    <w:rsid w:val="002642DE"/>
    <w:rsid w:val="00266674"/>
    <w:rsid w:val="002667A5"/>
    <w:rsid w:val="00267010"/>
    <w:rsid w:val="002700C1"/>
    <w:rsid w:val="00270204"/>
    <w:rsid w:val="0027159A"/>
    <w:rsid w:val="002716E9"/>
    <w:rsid w:val="002719EB"/>
    <w:rsid w:val="00274A34"/>
    <w:rsid w:val="00274BA4"/>
    <w:rsid w:val="002755E7"/>
    <w:rsid w:val="0027565D"/>
    <w:rsid w:val="00275A8C"/>
    <w:rsid w:val="00275F2D"/>
    <w:rsid w:val="00276DAC"/>
    <w:rsid w:val="00277F0A"/>
    <w:rsid w:val="00280ED1"/>
    <w:rsid w:val="00282F91"/>
    <w:rsid w:val="00283321"/>
    <w:rsid w:val="00283567"/>
    <w:rsid w:val="00283F88"/>
    <w:rsid w:val="00284304"/>
    <w:rsid w:val="00284E58"/>
    <w:rsid w:val="002869E6"/>
    <w:rsid w:val="00291A9F"/>
    <w:rsid w:val="002921D1"/>
    <w:rsid w:val="00292387"/>
    <w:rsid w:val="002925D2"/>
    <w:rsid w:val="00294F70"/>
    <w:rsid w:val="00295BDB"/>
    <w:rsid w:val="00296615"/>
    <w:rsid w:val="00296EA1"/>
    <w:rsid w:val="002A0DC9"/>
    <w:rsid w:val="002A2B0A"/>
    <w:rsid w:val="002A337F"/>
    <w:rsid w:val="002A3CD1"/>
    <w:rsid w:val="002A3F9B"/>
    <w:rsid w:val="002A4666"/>
    <w:rsid w:val="002A4689"/>
    <w:rsid w:val="002A47EC"/>
    <w:rsid w:val="002A58EB"/>
    <w:rsid w:val="002A5C64"/>
    <w:rsid w:val="002A6874"/>
    <w:rsid w:val="002A6F95"/>
    <w:rsid w:val="002A7D53"/>
    <w:rsid w:val="002B06F0"/>
    <w:rsid w:val="002B108A"/>
    <w:rsid w:val="002B1B80"/>
    <w:rsid w:val="002B407D"/>
    <w:rsid w:val="002B5651"/>
    <w:rsid w:val="002B6919"/>
    <w:rsid w:val="002C0791"/>
    <w:rsid w:val="002C2161"/>
    <w:rsid w:val="002C39F8"/>
    <w:rsid w:val="002C472E"/>
    <w:rsid w:val="002C4942"/>
    <w:rsid w:val="002C621E"/>
    <w:rsid w:val="002C7D5D"/>
    <w:rsid w:val="002D0314"/>
    <w:rsid w:val="002D0703"/>
    <w:rsid w:val="002D07F2"/>
    <w:rsid w:val="002D11A0"/>
    <w:rsid w:val="002D1E95"/>
    <w:rsid w:val="002D203F"/>
    <w:rsid w:val="002D3F5B"/>
    <w:rsid w:val="002D5D03"/>
    <w:rsid w:val="002D60C7"/>
    <w:rsid w:val="002D6ACC"/>
    <w:rsid w:val="002D7300"/>
    <w:rsid w:val="002E006B"/>
    <w:rsid w:val="002E054F"/>
    <w:rsid w:val="002E1C02"/>
    <w:rsid w:val="002E1CC3"/>
    <w:rsid w:val="002E2B31"/>
    <w:rsid w:val="002E4734"/>
    <w:rsid w:val="002E4C6F"/>
    <w:rsid w:val="002E5281"/>
    <w:rsid w:val="002E5CB4"/>
    <w:rsid w:val="002E6A5A"/>
    <w:rsid w:val="002E7846"/>
    <w:rsid w:val="002F0AE7"/>
    <w:rsid w:val="002F1E13"/>
    <w:rsid w:val="002F233C"/>
    <w:rsid w:val="002F2EFC"/>
    <w:rsid w:val="002F4F37"/>
    <w:rsid w:val="002F5369"/>
    <w:rsid w:val="002F53B2"/>
    <w:rsid w:val="002F5D4F"/>
    <w:rsid w:val="002F7212"/>
    <w:rsid w:val="00300102"/>
    <w:rsid w:val="00301DEB"/>
    <w:rsid w:val="003022B9"/>
    <w:rsid w:val="00305429"/>
    <w:rsid w:val="0030558C"/>
    <w:rsid w:val="00305901"/>
    <w:rsid w:val="00306307"/>
    <w:rsid w:val="0030675A"/>
    <w:rsid w:val="00306EBE"/>
    <w:rsid w:val="00307246"/>
    <w:rsid w:val="00307831"/>
    <w:rsid w:val="003078B8"/>
    <w:rsid w:val="00310A79"/>
    <w:rsid w:val="00310EFF"/>
    <w:rsid w:val="00311029"/>
    <w:rsid w:val="00312336"/>
    <w:rsid w:val="0031270B"/>
    <w:rsid w:val="00312749"/>
    <w:rsid w:val="003134D8"/>
    <w:rsid w:val="00314699"/>
    <w:rsid w:val="00314A52"/>
    <w:rsid w:val="00315094"/>
    <w:rsid w:val="00315D39"/>
    <w:rsid w:val="00316153"/>
    <w:rsid w:val="00316768"/>
    <w:rsid w:val="003174D5"/>
    <w:rsid w:val="003211B9"/>
    <w:rsid w:val="003213D2"/>
    <w:rsid w:val="00322CE8"/>
    <w:rsid w:val="00323A34"/>
    <w:rsid w:val="00324669"/>
    <w:rsid w:val="003247A5"/>
    <w:rsid w:val="00324E29"/>
    <w:rsid w:val="003250B2"/>
    <w:rsid w:val="00325CCA"/>
    <w:rsid w:val="003268C4"/>
    <w:rsid w:val="00327B0E"/>
    <w:rsid w:val="0033204B"/>
    <w:rsid w:val="003339F6"/>
    <w:rsid w:val="0033457D"/>
    <w:rsid w:val="00335FC5"/>
    <w:rsid w:val="00336547"/>
    <w:rsid w:val="003373ED"/>
    <w:rsid w:val="003378C1"/>
    <w:rsid w:val="0034153F"/>
    <w:rsid w:val="00342879"/>
    <w:rsid w:val="00344DEF"/>
    <w:rsid w:val="003451B7"/>
    <w:rsid w:val="00345E94"/>
    <w:rsid w:val="00346902"/>
    <w:rsid w:val="0034720A"/>
    <w:rsid w:val="00347B5B"/>
    <w:rsid w:val="00347B86"/>
    <w:rsid w:val="003507CA"/>
    <w:rsid w:val="003517D5"/>
    <w:rsid w:val="00352E75"/>
    <w:rsid w:val="00353315"/>
    <w:rsid w:val="003553C7"/>
    <w:rsid w:val="0035571A"/>
    <w:rsid w:val="0035780C"/>
    <w:rsid w:val="003611DC"/>
    <w:rsid w:val="00361BD1"/>
    <w:rsid w:val="00363AF5"/>
    <w:rsid w:val="00364398"/>
    <w:rsid w:val="003643E5"/>
    <w:rsid w:val="0036501C"/>
    <w:rsid w:val="00365183"/>
    <w:rsid w:val="00365CD9"/>
    <w:rsid w:val="00366122"/>
    <w:rsid w:val="00366AAC"/>
    <w:rsid w:val="0037073A"/>
    <w:rsid w:val="003719B3"/>
    <w:rsid w:val="00372414"/>
    <w:rsid w:val="00374843"/>
    <w:rsid w:val="00374D7E"/>
    <w:rsid w:val="003777E8"/>
    <w:rsid w:val="00382188"/>
    <w:rsid w:val="00382E14"/>
    <w:rsid w:val="00383901"/>
    <w:rsid w:val="00384800"/>
    <w:rsid w:val="00384EC4"/>
    <w:rsid w:val="00390B4E"/>
    <w:rsid w:val="00390B8D"/>
    <w:rsid w:val="00391CBC"/>
    <w:rsid w:val="0039226A"/>
    <w:rsid w:val="003922CA"/>
    <w:rsid w:val="003923CE"/>
    <w:rsid w:val="00392A62"/>
    <w:rsid w:val="00393B56"/>
    <w:rsid w:val="00394843"/>
    <w:rsid w:val="003959B3"/>
    <w:rsid w:val="00396E39"/>
    <w:rsid w:val="003A12C8"/>
    <w:rsid w:val="003A23B0"/>
    <w:rsid w:val="003A2C99"/>
    <w:rsid w:val="003A3093"/>
    <w:rsid w:val="003A44AE"/>
    <w:rsid w:val="003A4FA5"/>
    <w:rsid w:val="003A5804"/>
    <w:rsid w:val="003A75A9"/>
    <w:rsid w:val="003B03CB"/>
    <w:rsid w:val="003B06E9"/>
    <w:rsid w:val="003B0B6E"/>
    <w:rsid w:val="003B0DA3"/>
    <w:rsid w:val="003B15AD"/>
    <w:rsid w:val="003B20F2"/>
    <w:rsid w:val="003B26B5"/>
    <w:rsid w:val="003B399E"/>
    <w:rsid w:val="003B3BC2"/>
    <w:rsid w:val="003B3D62"/>
    <w:rsid w:val="003B3F96"/>
    <w:rsid w:val="003B4243"/>
    <w:rsid w:val="003B438C"/>
    <w:rsid w:val="003B4966"/>
    <w:rsid w:val="003B4CA2"/>
    <w:rsid w:val="003B61BA"/>
    <w:rsid w:val="003B7604"/>
    <w:rsid w:val="003B7B5B"/>
    <w:rsid w:val="003C0185"/>
    <w:rsid w:val="003C09FF"/>
    <w:rsid w:val="003C13D3"/>
    <w:rsid w:val="003C3427"/>
    <w:rsid w:val="003C3572"/>
    <w:rsid w:val="003C39B4"/>
    <w:rsid w:val="003C3D05"/>
    <w:rsid w:val="003C3DEB"/>
    <w:rsid w:val="003C4321"/>
    <w:rsid w:val="003C48D1"/>
    <w:rsid w:val="003C5B0F"/>
    <w:rsid w:val="003C5C4B"/>
    <w:rsid w:val="003C68B8"/>
    <w:rsid w:val="003C69B2"/>
    <w:rsid w:val="003C6AFC"/>
    <w:rsid w:val="003C7567"/>
    <w:rsid w:val="003C7D08"/>
    <w:rsid w:val="003D0772"/>
    <w:rsid w:val="003D10E6"/>
    <w:rsid w:val="003D143E"/>
    <w:rsid w:val="003D19B4"/>
    <w:rsid w:val="003D1BD2"/>
    <w:rsid w:val="003D2DCA"/>
    <w:rsid w:val="003D34C7"/>
    <w:rsid w:val="003D3AA2"/>
    <w:rsid w:val="003D3C3C"/>
    <w:rsid w:val="003D3D3D"/>
    <w:rsid w:val="003D5340"/>
    <w:rsid w:val="003D5880"/>
    <w:rsid w:val="003D70D8"/>
    <w:rsid w:val="003D7425"/>
    <w:rsid w:val="003D7887"/>
    <w:rsid w:val="003E1310"/>
    <w:rsid w:val="003E1BDD"/>
    <w:rsid w:val="003E34D5"/>
    <w:rsid w:val="003E3F63"/>
    <w:rsid w:val="003E3FA9"/>
    <w:rsid w:val="003E4230"/>
    <w:rsid w:val="003E5C67"/>
    <w:rsid w:val="003E621D"/>
    <w:rsid w:val="003E7778"/>
    <w:rsid w:val="003E77DB"/>
    <w:rsid w:val="003E7988"/>
    <w:rsid w:val="003F1253"/>
    <w:rsid w:val="003F1B65"/>
    <w:rsid w:val="003F22E6"/>
    <w:rsid w:val="003F2A0A"/>
    <w:rsid w:val="003F428C"/>
    <w:rsid w:val="003F52A1"/>
    <w:rsid w:val="00400040"/>
    <w:rsid w:val="00400294"/>
    <w:rsid w:val="004002DE"/>
    <w:rsid w:val="00400527"/>
    <w:rsid w:val="004019D9"/>
    <w:rsid w:val="004030E5"/>
    <w:rsid w:val="00403EE2"/>
    <w:rsid w:val="0040414D"/>
    <w:rsid w:val="00404718"/>
    <w:rsid w:val="0040553A"/>
    <w:rsid w:val="004056E1"/>
    <w:rsid w:val="0040590E"/>
    <w:rsid w:val="004067B3"/>
    <w:rsid w:val="00406F16"/>
    <w:rsid w:val="0040703C"/>
    <w:rsid w:val="004072F1"/>
    <w:rsid w:val="00407B9E"/>
    <w:rsid w:val="00407BF2"/>
    <w:rsid w:val="00411B0A"/>
    <w:rsid w:val="00412DCE"/>
    <w:rsid w:val="00413264"/>
    <w:rsid w:val="004137B7"/>
    <w:rsid w:val="00414439"/>
    <w:rsid w:val="0041509D"/>
    <w:rsid w:val="0041527B"/>
    <w:rsid w:val="00416474"/>
    <w:rsid w:val="0041652B"/>
    <w:rsid w:val="0041778F"/>
    <w:rsid w:val="00420A77"/>
    <w:rsid w:val="00420FEB"/>
    <w:rsid w:val="004214E9"/>
    <w:rsid w:val="0042268B"/>
    <w:rsid w:val="0042315B"/>
    <w:rsid w:val="004259AD"/>
    <w:rsid w:val="0042663A"/>
    <w:rsid w:val="00427324"/>
    <w:rsid w:val="0042768A"/>
    <w:rsid w:val="00427755"/>
    <w:rsid w:val="00430366"/>
    <w:rsid w:val="00430A87"/>
    <w:rsid w:val="004312A7"/>
    <w:rsid w:val="004322EC"/>
    <w:rsid w:val="004339C2"/>
    <w:rsid w:val="00433C56"/>
    <w:rsid w:val="00433CA2"/>
    <w:rsid w:val="004354E1"/>
    <w:rsid w:val="004356FC"/>
    <w:rsid w:val="004358F5"/>
    <w:rsid w:val="004362C8"/>
    <w:rsid w:val="00436580"/>
    <w:rsid w:val="00436ECF"/>
    <w:rsid w:val="00441475"/>
    <w:rsid w:val="00441E51"/>
    <w:rsid w:val="00442189"/>
    <w:rsid w:val="00442402"/>
    <w:rsid w:val="00444D09"/>
    <w:rsid w:val="004459AA"/>
    <w:rsid w:val="004466D5"/>
    <w:rsid w:val="00451644"/>
    <w:rsid w:val="004518B1"/>
    <w:rsid w:val="004531B8"/>
    <w:rsid w:val="00453AF5"/>
    <w:rsid w:val="00453E55"/>
    <w:rsid w:val="004573CB"/>
    <w:rsid w:val="00461500"/>
    <w:rsid w:val="0046362E"/>
    <w:rsid w:val="0046466D"/>
    <w:rsid w:val="0046662A"/>
    <w:rsid w:val="00466B9C"/>
    <w:rsid w:val="00471265"/>
    <w:rsid w:val="0047241A"/>
    <w:rsid w:val="00472E5D"/>
    <w:rsid w:val="0047349B"/>
    <w:rsid w:val="00473F80"/>
    <w:rsid w:val="00474430"/>
    <w:rsid w:val="00475051"/>
    <w:rsid w:val="00475C38"/>
    <w:rsid w:val="00475C4F"/>
    <w:rsid w:val="0047623A"/>
    <w:rsid w:val="00477CD5"/>
    <w:rsid w:val="0048191B"/>
    <w:rsid w:val="00481F5A"/>
    <w:rsid w:val="00482B71"/>
    <w:rsid w:val="0048316B"/>
    <w:rsid w:val="004835BF"/>
    <w:rsid w:val="00483FE6"/>
    <w:rsid w:val="0048403D"/>
    <w:rsid w:val="00484104"/>
    <w:rsid w:val="004841D2"/>
    <w:rsid w:val="0048420F"/>
    <w:rsid w:val="0048582C"/>
    <w:rsid w:val="00486622"/>
    <w:rsid w:val="00487467"/>
    <w:rsid w:val="0048765C"/>
    <w:rsid w:val="00487C81"/>
    <w:rsid w:val="00491714"/>
    <w:rsid w:val="004918A6"/>
    <w:rsid w:val="0049336A"/>
    <w:rsid w:val="00493662"/>
    <w:rsid w:val="00493F50"/>
    <w:rsid w:val="00494496"/>
    <w:rsid w:val="00494499"/>
    <w:rsid w:val="00494C03"/>
    <w:rsid w:val="00495916"/>
    <w:rsid w:val="0049615B"/>
    <w:rsid w:val="00496FF1"/>
    <w:rsid w:val="004A0F50"/>
    <w:rsid w:val="004A1550"/>
    <w:rsid w:val="004A22CF"/>
    <w:rsid w:val="004A28DB"/>
    <w:rsid w:val="004A4349"/>
    <w:rsid w:val="004A4650"/>
    <w:rsid w:val="004A4B3F"/>
    <w:rsid w:val="004A5CC1"/>
    <w:rsid w:val="004A60BD"/>
    <w:rsid w:val="004A6673"/>
    <w:rsid w:val="004A6FF3"/>
    <w:rsid w:val="004A7108"/>
    <w:rsid w:val="004A7813"/>
    <w:rsid w:val="004A7CEB"/>
    <w:rsid w:val="004B1C40"/>
    <w:rsid w:val="004B21D2"/>
    <w:rsid w:val="004B5B4F"/>
    <w:rsid w:val="004B5FF9"/>
    <w:rsid w:val="004B65A5"/>
    <w:rsid w:val="004B795C"/>
    <w:rsid w:val="004C1E90"/>
    <w:rsid w:val="004C2998"/>
    <w:rsid w:val="004C3017"/>
    <w:rsid w:val="004C526B"/>
    <w:rsid w:val="004C637D"/>
    <w:rsid w:val="004C7C8D"/>
    <w:rsid w:val="004D0B8B"/>
    <w:rsid w:val="004D0ECE"/>
    <w:rsid w:val="004D2032"/>
    <w:rsid w:val="004D2887"/>
    <w:rsid w:val="004D3EA5"/>
    <w:rsid w:val="004D4FB2"/>
    <w:rsid w:val="004E0B3D"/>
    <w:rsid w:val="004E1C87"/>
    <w:rsid w:val="004E3039"/>
    <w:rsid w:val="004E44E9"/>
    <w:rsid w:val="004E4D3A"/>
    <w:rsid w:val="004E61BE"/>
    <w:rsid w:val="004E6AD9"/>
    <w:rsid w:val="004E6F72"/>
    <w:rsid w:val="004F0830"/>
    <w:rsid w:val="004F094B"/>
    <w:rsid w:val="004F0BEC"/>
    <w:rsid w:val="004F1E2A"/>
    <w:rsid w:val="004F3C87"/>
    <w:rsid w:val="004F5686"/>
    <w:rsid w:val="004F687D"/>
    <w:rsid w:val="004F69B9"/>
    <w:rsid w:val="004F7389"/>
    <w:rsid w:val="004F7BD3"/>
    <w:rsid w:val="004F7F3F"/>
    <w:rsid w:val="005013FE"/>
    <w:rsid w:val="0050468A"/>
    <w:rsid w:val="00506949"/>
    <w:rsid w:val="00510EF5"/>
    <w:rsid w:val="0051147D"/>
    <w:rsid w:val="00513BC3"/>
    <w:rsid w:val="00515733"/>
    <w:rsid w:val="0051676F"/>
    <w:rsid w:val="00516E2A"/>
    <w:rsid w:val="00517ECE"/>
    <w:rsid w:val="00520398"/>
    <w:rsid w:val="005209AF"/>
    <w:rsid w:val="0052260E"/>
    <w:rsid w:val="00522D66"/>
    <w:rsid w:val="005230F5"/>
    <w:rsid w:val="00523457"/>
    <w:rsid w:val="00523DE5"/>
    <w:rsid w:val="0052442D"/>
    <w:rsid w:val="00525D74"/>
    <w:rsid w:val="00525EB8"/>
    <w:rsid w:val="00526029"/>
    <w:rsid w:val="005265F6"/>
    <w:rsid w:val="00526D86"/>
    <w:rsid w:val="00530A39"/>
    <w:rsid w:val="00531103"/>
    <w:rsid w:val="005317A0"/>
    <w:rsid w:val="005317B8"/>
    <w:rsid w:val="00532336"/>
    <w:rsid w:val="005331E4"/>
    <w:rsid w:val="00534F43"/>
    <w:rsid w:val="005363E0"/>
    <w:rsid w:val="00536902"/>
    <w:rsid w:val="00537DE9"/>
    <w:rsid w:val="00537F0B"/>
    <w:rsid w:val="0054014A"/>
    <w:rsid w:val="005410F0"/>
    <w:rsid w:val="00542DD5"/>
    <w:rsid w:val="0054349B"/>
    <w:rsid w:val="00543585"/>
    <w:rsid w:val="00545C96"/>
    <w:rsid w:val="00547B83"/>
    <w:rsid w:val="00547C43"/>
    <w:rsid w:val="00550A5F"/>
    <w:rsid w:val="00551924"/>
    <w:rsid w:val="00551A6C"/>
    <w:rsid w:val="0055249D"/>
    <w:rsid w:val="0055285A"/>
    <w:rsid w:val="00552CD1"/>
    <w:rsid w:val="00555821"/>
    <w:rsid w:val="005562A2"/>
    <w:rsid w:val="00556A27"/>
    <w:rsid w:val="00556DEA"/>
    <w:rsid w:val="0055720F"/>
    <w:rsid w:val="005572E9"/>
    <w:rsid w:val="00557846"/>
    <w:rsid w:val="00561ADF"/>
    <w:rsid w:val="00561BE5"/>
    <w:rsid w:val="00563227"/>
    <w:rsid w:val="00563B9F"/>
    <w:rsid w:val="005646A0"/>
    <w:rsid w:val="00564E8C"/>
    <w:rsid w:val="005658A8"/>
    <w:rsid w:val="005675D4"/>
    <w:rsid w:val="00567632"/>
    <w:rsid w:val="00570421"/>
    <w:rsid w:val="00570953"/>
    <w:rsid w:val="0057193F"/>
    <w:rsid w:val="00572468"/>
    <w:rsid w:val="00572CC3"/>
    <w:rsid w:val="00573558"/>
    <w:rsid w:val="0057435C"/>
    <w:rsid w:val="00574CF2"/>
    <w:rsid w:val="00575B41"/>
    <w:rsid w:val="00575BFA"/>
    <w:rsid w:val="0057601C"/>
    <w:rsid w:val="00576917"/>
    <w:rsid w:val="00577BCD"/>
    <w:rsid w:val="00577F97"/>
    <w:rsid w:val="00581F01"/>
    <w:rsid w:val="005821DC"/>
    <w:rsid w:val="00582586"/>
    <w:rsid w:val="00583A1E"/>
    <w:rsid w:val="00583ADE"/>
    <w:rsid w:val="00584D34"/>
    <w:rsid w:val="0058574D"/>
    <w:rsid w:val="005875D9"/>
    <w:rsid w:val="00587DC0"/>
    <w:rsid w:val="00591301"/>
    <w:rsid w:val="00591C2E"/>
    <w:rsid w:val="00591DB1"/>
    <w:rsid w:val="0059248C"/>
    <w:rsid w:val="00593B79"/>
    <w:rsid w:val="00594554"/>
    <w:rsid w:val="00594B23"/>
    <w:rsid w:val="005972D1"/>
    <w:rsid w:val="005A0699"/>
    <w:rsid w:val="005A0F95"/>
    <w:rsid w:val="005A343B"/>
    <w:rsid w:val="005A352B"/>
    <w:rsid w:val="005A3876"/>
    <w:rsid w:val="005A41A9"/>
    <w:rsid w:val="005A433D"/>
    <w:rsid w:val="005A53F3"/>
    <w:rsid w:val="005A7231"/>
    <w:rsid w:val="005B1571"/>
    <w:rsid w:val="005B1972"/>
    <w:rsid w:val="005B34E5"/>
    <w:rsid w:val="005B4022"/>
    <w:rsid w:val="005B421C"/>
    <w:rsid w:val="005B4AE0"/>
    <w:rsid w:val="005B5454"/>
    <w:rsid w:val="005B5683"/>
    <w:rsid w:val="005B6376"/>
    <w:rsid w:val="005B68C9"/>
    <w:rsid w:val="005B71F1"/>
    <w:rsid w:val="005C06ED"/>
    <w:rsid w:val="005C0BBF"/>
    <w:rsid w:val="005C18C5"/>
    <w:rsid w:val="005C2E40"/>
    <w:rsid w:val="005C54A6"/>
    <w:rsid w:val="005C68FA"/>
    <w:rsid w:val="005C72BC"/>
    <w:rsid w:val="005C7706"/>
    <w:rsid w:val="005C7BE7"/>
    <w:rsid w:val="005D03EC"/>
    <w:rsid w:val="005D1877"/>
    <w:rsid w:val="005D1D27"/>
    <w:rsid w:val="005D2598"/>
    <w:rsid w:val="005D28FE"/>
    <w:rsid w:val="005D3A74"/>
    <w:rsid w:val="005D3B73"/>
    <w:rsid w:val="005D3D4C"/>
    <w:rsid w:val="005D54C8"/>
    <w:rsid w:val="005D5938"/>
    <w:rsid w:val="005D5A05"/>
    <w:rsid w:val="005D6612"/>
    <w:rsid w:val="005D758C"/>
    <w:rsid w:val="005E1238"/>
    <w:rsid w:val="005E27CB"/>
    <w:rsid w:val="005E2F18"/>
    <w:rsid w:val="005E4FB0"/>
    <w:rsid w:val="005E57E6"/>
    <w:rsid w:val="005E6076"/>
    <w:rsid w:val="005E6746"/>
    <w:rsid w:val="005E67B8"/>
    <w:rsid w:val="005E755E"/>
    <w:rsid w:val="005E764D"/>
    <w:rsid w:val="005F2CB1"/>
    <w:rsid w:val="005F3870"/>
    <w:rsid w:val="005F4519"/>
    <w:rsid w:val="005F59E8"/>
    <w:rsid w:val="00600628"/>
    <w:rsid w:val="006014A7"/>
    <w:rsid w:val="0060385F"/>
    <w:rsid w:val="0060466F"/>
    <w:rsid w:val="0060544A"/>
    <w:rsid w:val="00610B27"/>
    <w:rsid w:val="00612874"/>
    <w:rsid w:val="00612CC7"/>
    <w:rsid w:val="006133BD"/>
    <w:rsid w:val="006136CA"/>
    <w:rsid w:val="00613CE8"/>
    <w:rsid w:val="006141BE"/>
    <w:rsid w:val="006142A1"/>
    <w:rsid w:val="00614AF3"/>
    <w:rsid w:val="00614D6A"/>
    <w:rsid w:val="00614EA0"/>
    <w:rsid w:val="00614FED"/>
    <w:rsid w:val="00616BE9"/>
    <w:rsid w:val="00617FFB"/>
    <w:rsid w:val="00620598"/>
    <w:rsid w:val="006209AE"/>
    <w:rsid w:val="00621377"/>
    <w:rsid w:val="0062159B"/>
    <w:rsid w:val="00621F34"/>
    <w:rsid w:val="006239B0"/>
    <w:rsid w:val="00623E0B"/>
    <w:rsid w:val="00625568"/>
    <w:rsid w:val="00626EAC"/>
    <w:rsid w:val="006275E1"/>
    <w:rsid w:val="00630735"/>
    <w:rsid w:val="00632A6C"/>
    <w:rsid w:val="006337C4"/>
    <w:rsid w:val="006346D1"/>
    <w:rsid w:val="00634813"/>
    <w:rsid w:val="00634D45"/>
    <w:rsid w:val="006357C4"/>
    <w:rsid w:val="0063630F"/>
    <w:rsid w:val="006364E6"/>
    <w:rsid w:val="00640412"/>
    <w:rsid w:val="006410D9"/>
    <w:rsid w:val="00641F37"/>
    <w:rsid w:val="00642A33"/>
    <w:rsid w:val="00642DFD"/>
    <w:rsid w:val="00643F87"/>
    <w:rsid w:val="0064523F"/>
    <w:rsid w:val="00646837"/>
    <w:rsid w:val="00647407"/>
    <w:rsid w:val="0065045A"/>
    <w:rsid w:val="00650799"/>
    <w:rsid w:val="006510D1"/>
    <w:rsid w:val="0065284F"/>
    <w:rsid w:val="00652E4C"/>
    <w:rsid w:val="00652E5D"/>
    <w:rsid w:val="00655044"/>
    <w:rsid w:val="00655264"/>
    <w:rsid w:val="0065549E"/>
    <w:rsid w:val="006567B1"/>
    <w:rsid w:val="00660782"/>
    <w:rsid w:val="0066087C"/>
    <w:rsid w:val="0066243C"/>
    <w:rsid w:val="00662E12"/>
    <w:rsid w:val="00664BF9"/>
    <w:rsid w:val="00666765"/>
    <w:rsid w:val="0066708A"/>
    <w:rsid w:val="00667B11"/>
    <w:rsid w:val="00670BC9"/>
    <w:rsid w:val="00671E51"/>
    <w:rsid w:val="00672239"/>
    <w:rsid w:val="00672617"/>
    <w:rsid w:val="00673A9F"/>
    <w:rsid w:val="006746A4"/>
    <w:rsid w:val="00674CE8"/>
    <w:rsid w:val="00677D59"/>
    <w:rsid w:val="00680EAE"/>
    <w:rsid w:val="00681010"/>
    <w:rsid w:val="006814ED"/>
    <w:rsid w:val="00682CD6"/>
    <w:rsid w:val="0068392C"/>
    <w:rsid w:val="00683CFF"/>
    <w:rsid w:val="006863E8"/>
    <w:rsid w:val="006873F7"/>
    <w:rsid w:val="00694285"/>
    <w:rsid w:val="00694E00"/>
    <w:rsid w:val="00695970"/>
    <w:rsid w:val="00696887"/>
    <w:rsid w:val="006977A4"/>
    <w:rsid w:val="006A0018"/>
    <w:rsid w:val="006A0E12"/>
    <w:rsid w:val="006A27D9"/>
    <w:rsid w:val="006A45C7"/>
    <w:rsid w:val="006A5215"/>
    <w:rsid w:val="006A5DDC"/>
    <w:rsid w:val="006A62CD"/>
    <w:rsid w:val="006B0125"/>
    <w:rsid w:val="006B1048"/>
    <w:rsid w:val="006B15A0"/>
    <w:rsid w:val="006B1B4A"/>
    <w:rsid w:val="006B4C94"/>
    <w:rsid w:val="006B5B3E"/>
    <w:rsid w:val="006B5C13"/>
    <w:rsid w:val="006B5C2B"/>
    <w:rsid w:val="006B7139"/>
    <w:rsid w:val="006B755D"/>
    <w:rsid w:val="006B7CB0"/>
    <w:rsid w:val="006C01CC"/>
    <w:rsid w:val="006C1311"/>
    <w:rsid w:val="006C1434"/>
    <w:rsid w:val="006C1FA3"/>
    <w:rsid w:val="006C396E"/>
    <w:rsid w:val="006C4737"/>
    <w:rsid w:val="006C4BE1"/>
    <w:rsid w:val="006C587E"/>
    <w:rsid w:val="006C6F62"/>
    <w:rsid w:val="006C7046"/>
    <w:rsid w:val="006C7EFD"/>
    <w:rsid w:val="006D0221"/>
    <w:rsid w:val="006D1991"/>
    <w:rsid w:val="006D245C"/>
    <w:rsid w:val="006D272C"/>
    <w:rsid w:val="006D49B6"/>
    <w:rsid w:val="006D6767"/>
    <w:rsid w:val="006D745D"/>
    <w:rsid w:val="006D75D0"/>
    <w:rsid w:val="006D7C54"/>
    <w:rsid w:val="006E05D4"/>
    <w:rsid w:val="006E1420"/>
    <w:rsid w:val="006E1607"/>
    <w:rsid w:val="006E1EAC"/>
    <w:rsid w:val="006E22C7"/>
    <w:rsid w:val="006E392F"/>
    <w:rsid w:val="006E3D0A"/>
    <w:rsid w:val="006E4A5F"/>
    <w:rsid w:val="006E62B0"/>
    <w:rsid w:val="006E78C7"/>
    <w:rsid w:val="006E7ABA"/>
    <w:rsid w:val="006F016D"/>
    <w:rsid w:val="006F0338"/>
    <w:rsid w:val="006F0350"/>
    <w:rsid w:val="006F1F29"/>
    <w:rsid w:val="006F2054"/>
    <w:rsid w:val="006F20AF"/>
    <w:rsid w:val="006F2320"/>
    <w:rsid w:val="006F23C7"/>
    <w:rsid w:val="006F3264"/>
    <w:rsid w:val="006F363A"/>
    <w:rsid w:val="006F3651"/>
    <w:rsid w:val="006F4485"/>
    <w:rsid w:val="006F497C"/>
    <w:rsid w:val="006F4F8F"/>
    <w:rsid w:val="006F534D"/>
    <w:rsid w:val="006F5A72"/>
    <w:rsid w:val="006F5E97"/>
    <w:rsid w:val="006F7360"/>
    <w:rsid w:val="006F73E8"/>
    <w:rsid w:val="00701568"/>
    <w:rsid w:val="00702CA5"/>
    <w:rsid w:val="00703145"/>
    <w:rsid w:val="007033EC"/>
    <w:rsid w:val="00704CAE"/>
    <w:rsid w:val="00706400"/>
    <w:rsid w:val="00707547"/>
    <w:rsid w:val="00707F10"/>
    <w:rsid w:val="00711729"/>
    <w:rsid w:val="007134E8"/>
    <w:rsid w:val="00713545"/>
    <w:rsid w:val="0071555B"/>
    <w:rsid w:val="007166A0"/>
    <w:rsid w:val="00717864"/>
    <w:rsid w:val="00720672"/>
    <w:rsid w:val="00721AB7"/>
    <w:rsid w:val="00723B21"/>
    <w:rsid w:val="00723CDC"/>
    <w:rsid w:val="00725282"/>
    <w:rsid w:val="0072541C"/>
    <w:rsid w:val="00726885"/>
    <w:rsid w:val="00730C63"/>
    <w:rsid w:val="00731130"/>
    <w:rsid w:val="007325F8"/>
    <w:rsid w:val="007340BD"/>
    <w:rsid w:val="00734C2F"/>
    <w:rsid w:val="007365EF"/>
    <w:rsid w:val="007372CD"/>
    <w:rsid w:val="00740DF4"/>
    <w:rsid w:val="00741D38"/>
    <w:rsid w:val="007425E3"/>
    <w:rsid w:val="007436C5"/>
    <w:rsid w:val="007441BF"/>
    <w:rsid w:val="00745F65"/>
    <w:rsid w:val="0075004A"/>
    <w:rsid w:val="00750329"/>
    <w:rsid w:val="00751074"/>
    <w:rsid w:val="0075185F"/>
    <w:rsid w:val="007518ED"/>
    <w:rsid w:val="00751CC7"/>
    <w:rsid w:val="007525A6"/>
    <w:rsid w:val="00753B48"/>
    <w:rsid w:val="00755EE7"/>
    <w:rsid w:val="00756753"/>
    <w:rsid w:val="007577F3"/>
    <w:rsid w:val="00760D25"/>
    <w:rsid w:val="00761508"/>
    <w:rsid w:val="0076167F"/>
    <w:rsid w:val="0076224B"/>
    <w:rsid w:val="007626BD"/>
    <w:rsid w:val="00763DCE"/>
    <w:rsid w:val="0076403E"/>
    <w:rsid w:val="00764610"/>
    <w:rsid w:val="00764D05"/>
    <w:rsid w:val="007711E1"/>
    <w:rsid w:val="00771325"/>
    <w:rsid w:val="007744D3"/>
    <w:rsid w:val="00774817"/>
    <w:rsid w:val="007771F0"/>
    <w:rsid w:val="007773B0"/>
    <w:rsid w:val="00777D97"/>
    <w:rsid w:val="007809AA"/>
    <w:rsid w:val="00781897"/>
    <w:rsid w:val="00781B81"/>
    <w:rsid w:val="00781D98"/>
    <w:rsid w:val="00785462"/>
    <w:rsid w:val="00785A3A"/>
    <w:rsid w:val="00785DBA"/>
    <w:rsid w:val="007866DC"/>
    <w:rsid w:val="00787C92"/>
    <w:rsid w:val="00791FC7"/>
    <w:rsid w:val="007920D9"/>
    <w:rsid w:val="00792D89"/>
    <w:rsid w:val="00792FB0"/>
    <w:rsid w:val="007932D5"/>
    <w:rsid w:val="0079348F"/>
    <w:rsid w:val="007943F9"/>
    <w:rsid w:val="00794CE5"/>
    <w:rsid w:val="00795A8B"/>
    <w:rsid w:val="007960A7"/>
    <w:rsid w:val="00796CBF"/>
    <w:rsid w:val="00796E0D"/>
    <w:rsid w:val="00797970"/>
    <w:rsid w:val="007A0161"/>
    <w:rsid w:val="007A0ACB"/>
    <w:rsid w:val="007A17E3"/>
    <w:rsid w:val="007A2801"/>
    <w:rsid w:val="007A3B95"/>
    <w:rsid w:val="007B192A"/>
    <w:rsid w:val="007B1C5B"/>
    <w:rsid w:val="007B2075"/>
    <w:rsid w:val="007B2994"/>
    <w:rsid w:val="007B2F27"/>
    <w:rsid w:val="007B31AD"/>
    <w:rsid w:val="007B3775"/>
    <w:rsid w:val="007B3EF8"/>
    <w:rsid w:val="007B46BC"/>
    <w:rsid w:val="007B54A9"/>
    <w:rsid w:val="007B61CF"/>
    <w:rsid w:val="007B73F3"/>
    <w:rsid w:val="007C01A0"/>
    <w:rsid w:val="007C2437"/>
    <w:rsid w:val="007C2E96"/>
    <w:rsid w:val="007C3822"/>
    <w:rsid w:val="007C46E2"/>
    <w:rsid w:val="007C5E41"/>
    <w:rsid w:val="007C5E51"/>
    <w:rsid w:val="007C6B56"/>
    <w:rsid w:val="007C7ED0"/>
    <w:rsid w:val="007D0351"/>
    <w:rsid w:val="007D0DA1"/>
    <w:rsid w:val="007D1270"/>
    <w:rsid w:val="007D1404"/>
    <w:rsid w:val="007D172C"/>
    <w:rsid w:val="007D2A84"/>
    <w:rsid w:val="007D2DDF"/>
    <w:rsid w:val="007D2F79"/>
    <w:rsid w:val="007D341C"/>
    <w:rsid w:val="007D4D7D"/>
    <w:rsid w:val="007D55DB"/>
    <w:rsid w:val="007D5EB0"/>
    <w:rsid w:val="007D6015"/>
    <w:rsid w:val="007D6F4B"/>
    <w:rsid w:val="007D7CB4"/>
    <w:rsid w:val="007E0B43"/>
    <w:rsid w:val="007E1D84"/>
    <w:rsid w:val="007E3096"/>
    <w:rsid w:val="007E3D92"/>
    <w:rsid w:val="007E4A16"/>
    <w:rsid w:val="007E6351"/>
    <w:rsid w:val="007F0479"/>
    <w:rsid w:val="007F0F8A"/>
    <w:rsid w:val="007F17CD"/>
    <w:rsid w:val="007F2913"/>
    <w:rsid w:val="007F3DE2"/>
    <w:rsid w:val="007F3F69"/>
    <w:rsid w:val="007F4020"/>
    <w:rsid w:val="007F403A"/>
    <w:rsid w:val="007F40D4"/>
    <w:rsid w:val="007F532F"/>
    <w:rsid w:val="007F6847"/>
    <w:rsid w:val="007F7907"/>
    <w:rsid w:val="00800709"/>
    <w:rsid w:val="00801944"/>
    <w:rsid w:val="00801AEE"/>
    <w:rsid w:val="00802134"/>
    <w:rsid w:val="00802420"/>
    <w:rsid w:val="00802D2F"/>
    <w:rsid w:val="00802EA2"/>
    <w:rsid w:val="008031D6"/>
    <w:rsid w:val="0080400D"/>
    <w:rsid w:val="008051B7"/>
    <w:rsid w:val="0080589C"/>
    <w:rsid w:val="00805B2F"/>
    <w:rsid w:val="00806323"/>
    <w:rsid w:val="00806A9A"/>
    <w:rsid w:val="00806B89"/>
    <w:rsid w:val="0080758A"/>
    <w:rsid w:val="00807D1C"/>
    <w:rsid w:val="008108AC"/>
    <w:rsid w:val="00811180"/>
    <w:rsid w:val="0081149F"/>
    <w:rsid w:val="00811E73"/>
    <w:rsid w:val="00812865"/>
    <w:rsid w:val="0081320E"/>
    <w:rsid w:val="00813228"/>
    <w:rsid w:val="00813A4B"/>
    <w:rsid w:val="00815F64"/>
    <w:rsid w:val="00816B3B"/>
    <w:rsid w:val="008179EC"/>
    <w:rsid w:val="0082029A"/>
    <w:rsid w:val="00821CF8"/>
    <w:rsid w:val="00821E7A"/>
    <w:rsid w:val="00823600"/>
    <w:rsid w:val="00824001"/>
    <w:rsid w:val="008254E1"/>
    <w:rsid w:val="00826B67"/>
    <w:rsid w:val="0082731B"/>
    <w:rsid w:val="00827870"/>
    <w:rsid w:val="00830A39"/>
    <w:rsid w:val="00832BCE"/>
    <w:rsid w:val="00832DAB"/>
    <w:rsid w:val="008339B9"/>
    <w:rsid w:val="00835E17"/>
    <w:rsid w:val="00837E15"/>
    <w:rsid w:val="00837FBD"/>
    <w:rsid w:val="00841852"/>
    <w:rsid w:val="008421C2"/>
    <w:rsid w:val="0084226A"/>
    <w:rsid w:val="008428EF"/>
    <w:rsid w:val="00842D7D"/>
    <w:rsid w:val="008443CC"/>
    <w:rsid w:val="0084465E"/>
    <w:rsid w:val="008455F6"/>
    <w:rsid w:val="00845609"/>
    <w:rsid w:val="00845FA6"/>
    <w:rsid w:val="00846EF3"/>
    <w:rsid w:val="00850641"/>
    <w:rsid w:val="00853CCB"/>
    <w:rsid w:val="00855BD9"/>
    <w:rsid w:val="00856314"/>
    <w:rsid w:val="00856761"/>
    <w:rsid w:val="00857116"/>
    <w:rsid w:val="008602D8"/>
    <w:rsid w:val="00861BB6"/>
    <w:rsid w:val="008622FE"/>
    <w:rsid w:val="00863F10"/>
    <w:rsid w:val="00864D54"/>
    <w:rsid w:val="00865BEC"/>
    <w:rsid w:val="008669E9"/>
    <w:rsid w:val="00866E4F"/>
    <w:rsid w:val="00870255"/>
    <w:rsid w:val="00870C0F"/>
    <w:rsid w:val="00870C40"/>
    <w:rsid w:val="00874EE0"/>
    <w:rsid w:val="008752BD"/>
    <w:rsid w:val="0087590E"/>
    <w:rsid w:val="0087765E"/>
    <w:rsid w:val="00880B22"/>
    <w:rsid w:val="00881F95"/>
    <w:rsid w:val="00883A70"/>
    <w:rsid w:val="00884318"/>
    <w:rsid w:val="0088481C"/>
    <w:rsid w:val="008848C7"/>
    <w:rsid w:val="008849CC"/>
    <w:rsid w:val="00885D18"/>
    <w:rsid w:val="00885F89"/>
    <w:rsid w:val="00886243"/>
    <w:rsid w:val="008879C3"/>
    <w:rsid w:val="00891C51"/>
    <w:rsid w:val="00892A68"/>
    <w:rsid w:val="00894F50"/>
    <w:rsid w:val="00896706"/>
    <w:rsid w:val="008967B9"/>
    <w:rsid w:val="008968DA"/>
    <w:rsid w:val="00897127"/>
    <w:rsid w:val="008971AA"/>
    <w:rsid w:val="00897A11"/>
    <w:rsid w:val="008A0BF9"/>
    <w:rsid w:val="008A0CFD"/>
    <w:rsid w:val="008A12C0"/>
    <w:rsid w:val="008A131E"/>
    <w:rsid w:val="008A6630"/>
    <w:rsid w:val="008B0804"/>
    <w:rsid w:val="008B0A8F"/>
    <w:rsid w:val="008B16E4"/>
    <w:rsid w:val="008B17C9"/>
    <w:rsid w:val="008B274A"/>
    <w:rsid w:val="008B283B"/>
    <w:rsid w:val="008B2AFB"/>
    <w:rsid w:val="008B3956"/>
    <w:rsid w:val="008B4EA5"/>
    <w:rsid w:val="008B5DB1"/>
    <w:rsid w:val="008B60E8"/>
    <w:rsid w:val="008B6783"/>
    <w:rsid w:val="008B6FF4"/>
    <w:rsid w:val="008B7705"/>
    <w:rsid w:val="008C042C"/>
    <w:rsid w:val="008C1FEC"/>
    <w:rsid w:val="008C3FE0"/>
    <w:rsid w:val="008C4FFC"/>
    <w:rsid w:val="008C615C"/>
    <w:rsid w:val="008D0A08"/>
    <w:rsid w:val="008D0C4F"/>
    <w:rsid w:val="008D1A0E"/>
    <w:rsid w:val="008D211C"/>
    <w:rsid w:val="008D26DF"/>
    <w:rsid w:val="008D2F11"/>
    <w:rsid w:val="008D31FA"/>
    <w:rsid w:val="008D3DB2"/>
    <w:rsid w:val="008D4278"/>
    <w:rsid w:val="008D5A62"/>
    <w:rsid w:val="008D6080"/>
    <w:rsid w:val="008D69C0"/>
    <w:rsid w:val="008E0C6B"/>
    <w:rsid w:val="008E1AF4"/>
    <w:rsid w:val="008E26E3"/>
    <w:rsid w:val="008E306C"/>
    <w:rsid w:val="008E3AB9"/>
    <w:rsid w:val="008E56AB"/>
    <w:rsid w:val="008E59FF"/>
    <w:rsid w:val="008E6601"/>
    <w:rsid w:val="008E7767"/>
    <w:rsid w:val="008F064B"/>
    <w:rsid w:val="008F07D3"/>
    <w:rsid w:val="008F31AE"/>
    <w:rsid w:val="008F365F"/>
    <w:rsid w:val="008F3B98"/>
    <w:rsid w:val="008F44B7"/>
    <w:rsid w:val="008F4547"/>
    <w:rsid w:val="008F6B1A"/>
    <w:rsid w:val="00900403"/>
    <w:rsid w:val="00900563"/>
    <w:rsid w:val="00900C49"/>
    <w:rsid w:val="00902D51"/>
    <w:rsid w:val="009036A4"/>
    <w:rsid w:val="00904569"/>
    <w:rsid w:val="009079DE"/>
    <w:rsid w:val="00907A9B"/>
    <w:rsid w:val="00907E8F"/>
    <w:rsid w:val="00910776"/>
    <w:rsid w:val="00910D49"/>
    <w:rsid w:val="0091113B"/>
    <w:rsid w:val="009121DD"/>
    <w:rsid w:val="00914407"/>
    <w:rsid w:val="009153D4"/>
    <w:rsid w:val="00915401"/>
    <w:rsid w:val="00915D30"/>
    <w:rsid w:val="0091625F"/>
    <w:rsid w:val="00916648"/>
    <w:rsid w:val="009178A7"/>
    <w:rsid w:val="009216A0"/>
    <w:rsid w:val="0092254C"/>
    <w:rsid w:val="00922579"/>
    <w:rsid w:val="00922B29"/>
    <w:rsid w:val="00922EC2"/>
    <w:rsid w:val="0092300E"/>
    <w:rsid w:val="00923096"/>
    <w:rsid w:val="00925F01"/>
    <w:rsid w:val="009275DE"/>
    <w:rsid w:val="0092784D"/>
    <w:rsid w:val="00931D81"/>
    <w:rsid w:val="00933193"/>
    <w:rsid w:val="009339E7"/>
    <w:rsid w:val="00933E61"/>
    <w:rsid w:val="00935A15"/>
    <w:rsid w:val="0093743C"/>
    <w:rsid w:val="009379F1"/>
    <w:rsid w:val="00940714"/>
    <w:rsid w:val="00940A4C"/>
    <w:rsid w:val="00941386"/>
    <w:rsid w:val="00941477"/>
    <w:rsid w:val="00942555"/>
    <w:rsid w:val="009427F0"/>
    <w:rsid w:val="009430E9"/>
    <w:rsid w:val="00943672"/>
    <w:rsid w:val="00943D08"/>
    <w:rsid w:val="00944001"/>
    <w:rsid w:val="009441CA"/>
    <w:rsid w:val="00945AED"/>
    <w:rsid w:val="00947F04"/>
    <w:rsid w:val="009512F3"/>
    <w:rsid w:val="00952146"/>
    <w:rsid w:val="0095327F"/>
    <w:rsid w:val="00953CFE"/>
    <w:rsid w:val="00954D33"/>
    <w:rsid w:val="00955144"/>
    <w:rsid w:val="00955420"/>
    <w:rsid w:val="0095547D"/>
    <w:rsid w:val="0095555D"/>
    <w:rsid w:val="0095575B"/>
    <w:rsid w:val="00960E24"/>
    <w:rsid w:val="00960E63"/>
    <w:rsid w:val="00961293"/>
    <w:rsid w:val="00962050"/>
    <w:rsid w:val="00962A9E"/>
    <w:rsid w:val="00962BD4"/>
    <w:rsid w:val="009644D3"/>
    <w:rsid w:val="0096462F"/>
    <w:rsid w:val="0096532E"/>
    <w:rsid w:val="00965546"/>
    <w:rsid w:val="00966586"/>
    <w:rsid w:val="009671B9"/>
    <w:rsid w:val="0096780A"/>
    <w:rsid w:val="009716F2"/>
    <w:rsid w:val="00973F47"/>
    <w:rsid w:val="00974019"/>
    <w:rsid w:val="0097471C"/>
    <w:rsid w:val="009760E3"/>
    <w:rsid w:val="0097779E"/>
    <w:rsid w:val="0097786F"/>
    <w:rsid w:val="0097789E"/>
    <w:rsid w:val="009778D7"/>
    <w:rsid w:val="00977FC7"/>
    <w:rsid w:val="00980EA9"/>
    <w:rsid w:val="00980FF1"/>
    <w:rsid w:val="0098142C"/>
    <w:rsid w:val="00981C7B"/>
    <w:rsid w:val="0098378D"/>
    <w:rsid w:val="009848CF"/>
    <w:rsid w:val="009878C0"/>
    <w:rsid w:val="009915ED"/>
    <w:rsid w:val="00991696"/>
    <w:rsid w:val="00992A49"/>
    <w:rsid w:val="009934A7"/>
    <w:rsid w:val="00993AE6"/>
    <w:rsid w:val="00995337"/>
    <w:rsid w:val="009966E1"/>
    <w:rsid w:val="009968F0"/>
    <w:rsid w:val="0099737F"/>
    <w:rsid w:val="009A02C7"/>
    <w:rsid w:val="009A17CB"/>
    <w:rsid w:val="009A1FD6"/>
    <w:rsid w:val="009A39E1"/>
    <w:rsid w:val="009A3F3C"/>
    <w:rsid w:val="009A57F7"/>
    <w:rsid w:val="009A65AE"/>
    <w:rsid w:val="009A69DE"/>
    <w:rsid w:val="009B06AE"/>
    <w:rsid w:val="009B139C"/>
    <w:rsid w:val="009B1A6A"/>
    <w:rsid w:val="009B4903"/>
    <w:rsid w:val="009B675D"/>
    <w:rsid w:val="009B6882"/>
    <w:rsid w:val="009B777F"/>
    <w:rsid w:val="009C0066"/>
    <w:rsid w:val="009C0A8F"/>
    <w:rsid w:val="009C18FF"/>
    <w:rsid w:val="009C373B"/>
    <w:rsid w:val="009C384C"/>
    <w:rsid w:val="009C3A2F"/>
    <w:rsid w:val="009C4E4C"/>
    <w:rsid w:val="009C4F6F"/>
    <w:rsid w:val="009C5CC5"/>
    <w:rsid w:val="009C5D7C"/>
    <w:rsid w:val="009D017E"/>
    <w:rsid w:val="009D0BE4"/>
    <w:rsid w:val="009D15C7"/>
    <w:rsid w:val="009D1D99"/>
    <w:rsid w:val="009D1F1E"/>
    <w:rsid w:val="009D3023"/>
    <w:rsid w:val="009E0B94"/>
    <w:rsid w:val="009E0FB4"/>
    <w:rsid w:val="009E28B5"/>
    <w:rsid w:val="009E2B6A"/>
    <w:rsid w:val="009E3131"/>
    <w:rsid w:val="009E3171"/>
    <w:rsid w:val="009E3F7C"/>
    <w:rsid w:val="009E424B"/>
    <w:rsid w:val="009E468A"/>
    <w:rsid w:val="009E5780"/>
    <w:rsid w:val="009E709D"/>
    <w:rsid w:val="009E7A4A"/>
    <w:rsid w:val="009F0AF0"/>
    <w:rsid w:val="009F13E8"/>
    <w:rsid w:val="009F176D"/>
    <w:rsid w:val="009F2843"/>
    <w:rsid w:val="009F3F31"/>
    <w:rsid w:val="009F4D0B"/>
    <w:rsid w:val="009F502F"/>
    <w:rsid w:val="009F5606"/>
    <w:rsid w:val="009F66B0"/>
    <w:rsid w:val="009F73AF"/>
    <w:rsid w:val="00A008D3"/>
    <w:rsid w:val="00A019D5"/>
    <w:rsid w:val="00A01FC5"/>
    <w:rsid w:val="00A02D71"/>
    <w:rsid w:val="00A044A4"/>
    <w:rsid w:val="00A04663"/>
    <w:rsid w:val="00A05192"/>
    <w:rsid w:val="00A052D2"/>
    <w:rsid w:val="00A05813"/>
    <w:rsid w:val="00A06A9A"/>
    <w:rsid w:val="00A10BFD"/>
    <w:rsid w:val="00A125A1"/>
    <w:rsid w:val="00A15220"/>
    <w:rsid w:val="00A161F0"/>
    <w:rsid w:val="00A1640B"/>
    <w:rsid w:val="00A16948"/>
    <w:rsid w:val="00A17421"/>
    <w:rsid w:val="00A220E1"/>
    <w:rsid w:val="00A232BC"/>
    <w:rsid w:val="00A234A7"/>
    <w:rsid w:val="00A25287"/>
    <w:rsid w:val="00A25A9C"/>
    <w:rsid w:val="00A30AAD"/>
    <w:rsid w:val="00A30BB0"/>
    <w:rsid w:val="00A314B8"/>
    <w:rsid w:val="00A31631"/>
    <w:rsid w:val="00A31C94"/>
    <w:rsid w:val="00A32E3B"/>
    <w:rsid w:val="00A342DA"/>
    <w:rsid w:val="00A35261"/>
    <w:rsid w:val="00A35CFA"/>
    <w:rsid w:val="00A36731"/>
    <w:rsid w:val="00A367B8"/>
    <w:rsid w:val="00A40194"/>
    <w:rsid w:val="00A40715"/>
    <w:rsid w:val="00A413F2"/>
    <w:rsid w:val="00A41651"/>
    <w:rsid w:val="00A41F2F"/>
    <w:rsid w:val="00A421E4"/>
    <w:rsid w:val="00A42E7B"/>
    <w:rsid w:val="00A4376A"/>
    <w:rsid w:val="00A43818"/>
    <w:rsid w:val="00A447FE"/>
    <w:rsid w:val="00A45F8A"/>
    <w:rsid w:val="00A472B2"/>
    <w:rsid w:val="00A47CD5"/>
    <w:rsid w:val="00A508E8"/>
    <w:rsid w:val="00A51DC9"/>
    <w:rsid w:val="00A52B05"/>
    <w:rsid w:val="00A530EC"/>
    <w:rsid w:val="00A53B43"/>
    <w:rsid w:val="00A5690A"/>
    <w:rsid w:val="00A56BBD"/>
    <w:rsid w:val="00A572C2"/>
    <w:rsid w:val="00A60B84"/>
    <w:rsid w:val="00A6102D"/>
    <w:rsid w:val="00A62356"/>
    <w:rsid w:val="00A6276C"/>
    <w:rsid w:val="00A627B5"/>
    <w:rsid w:val="00A63DEF"/>
    <w:rsid w:val="00A64C7A"/>
    <w:rsid w:val="00A65EEC"/>
    <w:rsid w:val="00A67B28"/>
    <w:rsid w:val="00A718E7"/>
    <w:rsid w:val="00A71C19"/>
    <w:rsid w:val="00A71CDA"/>
    <w:rsid w:val="00A721FF"/>
    <w:rsid w:val="00A72556"/>
    <w:rsid w:val="00A734A2"/>
    <w:rsid w:val="00A7396A"/>
    <w:rsid w:val="00A74D2D"/>
    <w:rsid w:val="00A77745"/>
    <w:rsid w:val="00A77E9B"/>
    <w:rsid w:val="00A800CD"/>
    <w:rsid w:val="00A82394"/>
    <w:rsid w:val="00A82E2A"/>
    <w:rsid w:val="00A83027"/>
    <w:rsid w:val="00A836E4"/>
    <w:rsid w:val="00A83CA1"/>
    <w:rsid w:val="00A8477F"/>
    <w:rsid w:val="00A84798"/>
    <w:rsid w:val="00A8495D"/>
    <w:rsid w:val="00A863C5"/>
    <w:rsid w:val="00A864B3"/>
    <w:rsid w:val="00A90665"/>
    <w:rsid w:val="00A9104B"/>
    <w:rsid w:val="00A910A7"/>
    <w:rsid w:val="00A91A5C"/>
    <w:rsid w:val="00A936F8"/>
    <w:rsid w:val="00A96B97"/>
    <w:rsid w:val="00A9711B"/>
    <w:rsid w:val="00AA0B40"/>
    <w:rsid w:val="00AA5E94"/>
    <w:rsid w:val="00AA686B"/>
    <w:rsid w:val="00AA6E0C"/>
    <w:rsid w:val="00AA704A"/>
    <w:rsid w:val="00AA7106"/>
    <w:rsid w:val="00AA7709"/>
    <w:rsid w:val="00AA7EE8"/>
    <w:rsid w:val="00AB0586"/>
    <w:rsid w:val="00AB1DE5"/>
    <w:rsid w:val="00AB3036"/>
    <w:rsid w:val="00AB3482"/>
    <w:rsid w:val="00AB37BA"/>
    <w:rsid w:val="00AB38B5"/>
    <w:rsid w:val="00AB5004"/>
    <w:rsid w:val="00AB68C4"/>
    <w:rsid w:val="00AB7CDA"/>
    <w:rsid w:val="00AC01D7"/>
    <w:rsid w:val="00AC0C18"/>
    <w:rsid w:val="00AC1D22"/>
    <w:rsid w:val="00AC403D"/>
    <w:rsid w:val="00AC43E0"/>
    <w:rsid w:val="00AC46B9"/>
    <w:rsid w:val="00AC4FBA"/>
    <w:rsid w:val="00AC4FD2"/>
    <w:rsid w:val="00AC7688"/>
    <w:rsid w:val="00AD08E8"/>
    <w:rsid w:val="00AD0D75"/>
    <w:rsid w:val="00AD1F08"/>
    <w:rsid w:val="00AD3E24"/>
    <w:rsid w:val="00AD5C01"/>
    <w:rsid w:val="00AD621A"/>
    <w:rsid w:val="00AD6B3D"/>
    <w:rsid w:val="00AD6B87"/>
    <w:rsid w:val="00AD7CC4"/>
    <w:rsid w:val="00AE03E4"/>
    <w:rsid w:val="00AE0651"/>
    <w:rsid w:val="00AE42FA"/>
    <w:rsid w:val="00AE4669"/>
    <w:rsid w:val="00AE5411"/>
    <w:rsid w:val="00AE542C"/>
    <w:rsid w:val="00AE57F9"/>
    <w:rsid w:val="00AE5BD5"/>
    <w:rsid w:val="00AE68AD"/>
    <w:rsid w:val="00AE72F6"/>
    <w:rsid w:val="00AF17AE"/>
    <w:rsid w:val="00AF1CD9"/>
    <w:rsid w:val="00AF22FA"/>
    <w:rsid w:val="00AF2406"/>
    <w:rsid w:val="00AF3171"/>
    <w:rsid w:val="00AF5181"/>
    <w:rsid w:val="00AF680A"/>
    <w:rsid w:val="00AF6BEC"/>
    <w:rsid w:val="00B004C4"/>
    <w:rsid w:val="00B00C52"/>
    <w:rsid w:val="00B024ED"/>
    <w:rsid w:val="00B026B8"/>
    <w:rsid w:val="00B02A88"/>
    <w:rsid w:val="00B02D51"/>
    <w:rsid w:val="00B02E8C"/>
    <w:rsid w:val="00B0368B"/>
    <w:rsid w:val="00B0449F"/>
    <w:rsid w:val="00B04910"/>
    <w:rsid w:val="00B054B0"/>
    <w:rsid w:val="00B05823"/>
    <w:rsid w:val="00B05A54"/>
    <w:rsid w:val="00B06FDD"/>
    <w:rsid w:val="00B07C1D"/>
    <w:rsid w:val="00B111B9"/>
    <w:rsid w:val="00B1223F"/>
    <w:rsid w:val="00B12FD2"/>
    <w:rsid w:val="00B14847"/>
    <w:rsid w:val="00B15832"/>
    <w:rsid w:val="00B15F7D"/>
    <w:rsid w:val="00B16D63"/>
    <w:rsid w:val="00B16F0E"/>
    <w:rsid w:val="00B172B9"/>
    <w:rsid w:val="00B17510"/>
    <w:rsid w:val="00B20D27"/>
    <w:rsid w:val="00B21997"/>
    <w:rsid w:val="00B2250B"/>
    <w:rsid w:val="00B22C96"/>
    <w:rsid w:val="00B23615"/>
    <w:rsid w:val="00B23A52"/>
    <w:rsid w:val="00B23EBB"/>
    <w:rsid w:val="00B24AC1"/>
    <w:rsid w:val="00B2517C"/>
    <w:rsid w:val="00B25A3A"/>
    <w:rsid w:val="00B27780"/>
    <w:rsid w:val="00B305E8"/>
    <w:rsid w:val="00B320B4"/>
    <w:rsid w:val="00B33D44"/>
    <w:rsid w:val="00B33D91"/>
    <w:rsid w:val="00B340AD"/>
    <w:rsid w:val="00B3423C"/>
    <w:rsid w:val="00B34CAE"/>
    <w:rsid w:val="00B3572D"/>
    <w:rsid w:val="00B35BF6"/>
    <w:rsid w:val="00B36C48"/>
    <w:rsid w:val="00B374A1"/>
    <w:rsid w:val="00B37DDE"/>
    <w:rsid w:val="00B41B4A"/>
    <w:rsid w:val="00B41CF6"/>
    <w:rsid w:val="00B41F35"/>
    <w:rsid w:val="00B44589"/>
    <w:rsid w:val="00B44CC3"/>
    <w:rsid w:val="00B45FFE"/>
    <w:rsid w:val="00B463D0"/>
    <w:rsid w:val="00B51807"/>
    <w:rsid w:val="00B5193A"/>
    <w:rsid w:val="00B51F8A"/>
    <w:rsid w:val="00B54EB7"/>
    <w:rsid w:val="00B55FE5"/>
    <w:rsid w:val="00B608BF"/>
    <w:rsid w:val="00B62397"/>
    <w:rsid w:val="00B6327D"/>
    <w:rsid w:val="00B6404D"/>
    <w:rsid w:val="00B643AE"/>
    <w:rsid w:val="00B64C92"/>
    <w:rsid w:val="00B65529"/>
    <w:rsid w:val="00B6562D"/>
    <w:rsid w:val="00B65ED0"/>
    <w:rsid w:val="00B66FEB"/>
    <w:rsid w:val="00B71B7F"/>
    <w:rsid w:val="00B71C15"/>
    <w:rsid w:val="00B71E26"/>
    <w:rsid w:val="00B72421"/>
    <w:rsid w:val="00B724A4"/>
    <w:rsid w:val="00B74989"/>
    <w:rsid w:val="00B754F0"/>
    <w:rsid w:val="00B7555E"/>
    <w:rsid w:val="00B768BC"/>
    <w:rsid w:val="00B77E08"/>
    <w:rsid w:val="00B80E9E"/>
    <w:rsid w:val="00B83150"/>
    <w:rsid w:val="00B836D9"/>
    <w:rsid w:val="00B847C8"/>
    <w:rsid w:val="00B84B86"/>
    <w:rsid w:val="00B84D2E"/>
    <w:rsid w:val="00B8536E"/>
    <w:rsid w:val="00B85A11"/>
    <w:rsid w:val="00B85D24"/>
    <w:rsid w:val="00B8763D"/>
    <w:rsid w:val="00B9011D"/>
    <w:rsid w:val="00B90811"/>
    <w:rsid w:val="00B912F8"/>
    <w:rsid w:val="00B91E3A"/>
    <w:rsid w:val="00B9367F"/>
    <w:rsid w:val="00B94083"/>
    <w:rsid w:val="00B959FF"/>
    <w:rsid w:val="00B97639"/>
    <w:rsid w:val="00B976BA"/>
    <w:rsid w:val="00B97C3B"/>
    <w:rsid w:val="00BA1539"/>
    <w:rsid w:val="00BA155C"/>
    <w:rsid w:val="00BA2970"/>
    <w:rsid w:val="00BA2E55"/>
    <w:rsid w:val="00BA3E53"/>
    <w:rsid w:val="00BA491D"/>
    <w:rsid w:val="00BA4A35"/>
    <w:rsid w:val="00BA4EBE"/>
    <w:rsid w:val="00BA5D16"/>
    <w:rsid w:val="00BA6057"/>
    <w:rsid w:val="00BA6B77"/>
    <w:rsid w:val="00BA7A54"/>
    <w:rsid w:val="00BA7DCA"/>
    <w:rsid w:val="00BB0807"/>
    <w:rsid w:val="00BB0B5A"/>
    <w:rsid w:val="00BB0E98"/>
    <w:rsid w:val="00BB0FC3"/>
    <w:rsid w:val="00BB1DE8"/>
    <w:rsid w:val="00BB3271"/>
    <w:rsid w:val="00BB4C05"/>
    <w:rsid w:val="00BB7EA1"/>
    <w:rsid w:val="00BC061E"/>
    <w:rsid w:val="00BC072B"/>
    <w:rsid w:val="00BC085F"/>
    <w:rsid w:val="00BC1E84"/>
    <w:rsid w:val="00BC3900"/>
    <w:rsid w:val="00BC3971"/>
    <w:rsid w:val="00BC5565"/>
    <w:rsid w:val="00BC597E"/>
    <w:rsid w:val="00BC5DCD"/>
    <w:rsid w:val="00BC6402"/>
    <w:rsid w:val="00BC653F"/>
    <w:rsid w:val="00BC67CC"/>
    <w:rsid w:val="00BD1453"/>
    <w:rsid w:val="00BD1F82"/>
    <w:rsid w:val="00BD27AF"/>
    <w:rsid w:val="00BD286F"/>
    <w:rsid w:val="00BD39CF"/>
    <w:rsid w:val="00BD7265"/>
    <w:rsid w:val="00BE17D3"/>
    <w:rsid w:val="00BE1C63"/>
    <w:rsid w:val="00BE222A"/>
    <w:rsid w:val="00BE594A"/>
    <w:rsid w:val="00BE6732"/>
    <w:rsid w:val="00BE7771"/>
    <w:rsid w:val="00BF0CAB"/>
    <w:rsid w:val="00BF1872"/>
    <w:rsid w:val="00BF36E1"/>
    <w:rsid w:val="00BF397A"/>
    <w:rsid w:val="00BF456E"/>
    <w:rsid w:val="00BF4D87"/>
    <w:rsid w:val="00BF5BEF"/>
    <w:rsid w:val="00BF5C78"/>
    <w:rsid w:val="00BF5E96"/>
    <w:rsid w:val="00BF636A"/>
    <w:rsid w:val="00BF69FB"/>
    <w:rsid w:val="00BF7BFD"/>
    <w:rsid w:val="00C00434"/>
    <w:rsid w:val="00C00E21"/>
    <w:rsid w:val="00C0284E"/>
    <w:rsid w:val="00C02F62"/>
    <w:rsid w:val="00C0309E"/>
    <w:rsid w:val="00C03AE7"/>
    <w:rsid w:val="00C04B1B"/>
    <w:rsid w:val="00C0520C"/>
    <w:rsid w:val="00C06709"/>
    <w:rsid w:val="00C121D4"/>
    <w:rsid w:val="00C122D3"/>
    <w:rsid w:val="00C13A2C"/>
    <w:rsid w:val="00C13FA0"/>
    <w:rsid w:val="00C15679"/>
    <w:rsid w:val="00C15754"/>
    <w:rsid w:val="00C15DAC"/>
    <w:rsid w:val="00C17883"/>
    <w:rsid w:val="00C1793C"/>
    <w:rsid w:val="00C202EC"/>
    <w:rsid w:val="00C21350"/>
    <w:rsid w:val="00C22BA3"/>
    <w:rsid w:val="00C22BDA"/>
    <w:rsid w:val="00C239F3"/>
    <w:rsid w:val="00C24B7D"/>
    <w:rsid w:val="00C24F1A"/>
    <w:rsid w:val="00C24F51"/>
    <w:rsid w:val="00C259EA"/>
    <w:rsid w:val="00C27A65"/>
    <w:rsid w:val="00C27FA2"/>
    <w:rsid w:val="00C303FC"/>
    <w:rsid w:val="00C310A5"/>
    <w:rsid w:val="00C33E7E"/>
    <w:rsid w:val="00C34031"/>
    <w:rsid w:val="00C37091"/>
    <w:rsid w:val="00C4002B"/>
    <w:rsid w:val="00C40E64"/>
    <w:rsid w:val="00C4194C"/>
    <w:rsid w:val="00C41F65"/>
    <w:rsid w:val="00C41FE2"/>
    <w:rsid w:val="00C42955"/>
    <w:rsid w:val="00C44474"/>
    <w:rsid w:val="00C4455A"/>
    <w:rsid w:val="00C451B1"/>
    <w:rsid w:val="00C45E9B"/>
    <w:rsid w:val="00C46E17"/>
    <w:rsid w:val="00C476BE"/>
    <w:rsid w:val="00C51B91"/>
    <w:rsid w:val="00C51E88"/>
    <w:rsid w:val="00C52BFF"/>
    <w:rsid w:val="00C52EF7"/>
    <w:rsid w:val="00C55F4E"/>
    <w:rsid w:val="00C561E8"/>
    <w:rsid w:val="00C5775F"/>
    <w:rsid w:val="00C601C7"/>
    <w:rsid w:val="00C639C2"/>
    <w:rsid w:val="00C64437"/>
    <w:rsid w:val="00C65E5F"/>
    <w:rsid w:val="00C67733"/>
    <w:rsid w:val="00C67736"/>
    <w:rsid w:val="00C700F8"/>
    <w:rsid w:val="00C70A0E"/>
    <w:rsid w:val="00C71A13"/>
    <w:rsid w:val="00C730D0"/>
    <w:rsid w:val="00C740A1"/>
    <w:rsid w:val="00C75116"/>
    <w:rsid w:val="00C76DF6"/>
    <w:rsid w:val="00C80F94"/>
    <w:rsid w:val="00C83C17"/>
    <w:rsid w:val="00C856AE"/>
    <w:rsid w:val="00C85D33"/>
    <w:rsid w:val="00C85F56"/>
    <w:rsid w:val="00C86A0B"/>
    <w:rsid w:val="00C86C73"/>
    <w:rsid w:val="00C86E3D"/>
    <w:rsid w:val="00C8767D"/>
    <w:rsid w:val="00C90E6C"/>
    <w:rsid w:val="00C9130B"/>
    <w:rsid w:val="00C91506"/>
    <w:rsid w:val="00C91C99"/>
    <w:rsid w:val="00C92E9A"/>
    <w:rsid w:val="00C9362F"/>
    <w:rsid w:val="00C95A4F"/>
    <w:rsid w:val="00C95A58"/>
    <w:rsid w:val="00C95B9B"/>
    <w:rsid w:val="00C960D8"/>
    <w:rsid w:val="00C961F1"/>
    <w:rsid w:val="00C97FC3"/>
    <w:rsid w:val="00CA04BE"/>
    <w:rsid w:val="00CA0E16"/>
    <w:rsid w:val="00CA0ED7"/>
    <w:rsid w:val="00CA10D0"/>
    <w:rsid w:val="00CA35F5"/>
    <w:rsid w:val="00CA3C24"/>
    <w:rsid w:val="00CA3CFB"/>
    <w:rsid w:val="00CA3D42"/>
    <w:rsid w:val="00CA50D9"/>
    <w:rsid w:val="00CA5FFF"/>
    <w:rsid w:val="00CA7E47"/>
    <w:rsid w:val="00CA7E82"/>
    <w:rsid w:val="00CB047B"/>
    <w:rsid w:val="00CB0804"/>
    <w:rsid w:val="00CB0842"/>
    <w:rsid w:val="00CB108E"/>
    <w:rsid w:val="00CB159A"/>
    <w:rsid w:val="00CB1B14"/>
    <w:rsid w:val="00CB2244"/>
    <w:rsid w:val="00CB2692"/>
    <w:rsid w:val="00CB3226"/>
    <w:rsid w:val="00CB344A"/>
    <w:rsid w:val="00CB4119"/>
    <w:rsid w:val="00CB413B"/>
    <w:rsid w:val="00CB5E49"/>
    <w:rsid w:val="00CB70D2"/>
    <w:rsid w:val="00CC132B"/>
    <w:rsid w:val="00CC1F1D"/>
    <w:rsid w:val="00CC32DC"/>
    <w:rsid w:val="00CC3673"/>
    <w:rsid w:val="00CC37B3"/>
    <w:rsid w:val="00CC38E2"/>
    <w:rsid w:val="00CC4470"/>
    <w:rsid w:val="00CC460E"/>
    <w:rsid w:val="00CC56BA"/>
    <w:rsid w:val="00CD094A"/>
    <w:rsid w:val="00CD10E8"/>
    <w:rsid w:val="00CD17B4"/>
    <w:rsid w:val="00CD2262"/>
    <w:rsid w:val="00CD24BF"/>
    <w:rsid w:val="00CD29D6"/>
    <w:rsid w:val="00CD3827"/>
    <w:rsid w:val="00CD415E"/>
    <w:rsid w:val="00CD5A79"/>
    <w:rsid w:val="00CD5E96"/>
    <w:rsid w:val="00CD6338"/>
    <w:rsid w:val="00CD6DF6"/>
    <w:rsid w:val="00CD711F"/>
    <w:rsid w:val="00CE03F5"/>
    <w:rsid w:val="00CE07D7"/>
    <w:rsid w:val="00CE1463"/>
    <w:rsid w:val="00CE1D25"/>
    <w:rsid w:val="00CE1F46"/>
    <w:rsid w:val="00CE289C"/>
    <w:rsid w:val="00CE2E2B"/>
    <w:rsid w:val="00CE53B7"/>
    <w:rsid w:val="00CE5834"/>
    <w:rsid w:val="00CE7D25"/>
    <w:rsid w:val="00CF05FC"/>
    <w:rsid w:val="00CF0AF7"/>
    <w:rsid w:val="00CF138A"/>
    <w:rsid w:val="00CF1A89"/>
    <w:rsid w:val="00CF1D09"/>
    <w:rsid w:val="00CF20AB"/>
    <w:rsid w:val="00CF2B07"/>
    <w:rsid w:val="00CF2EFC"/>
    <w:rsid w:val="00CF541B"/>
    <w:rsid w:val="00CF7385"/>
    <w:rsid w:val="00CF79A8"/>
    <w:rsid w:val="00CF7D77"/>
    <w:rsid w:val="00D004EE"/>
    <w:rsid w:val="00D032FD"/>
    <w:rsid w:val="00D0401B"/>
    <w:rsid w:val="00D04DFD"/>
    <w:rsid w:val="00D05911"/>
    <w:rsid w:val="00D065EE"/>
    <w:rsid w:val="00D06623"/>
    <w:rsid w:val="00D069A5"/>
    <w:rsid w:val="00D10072"/>
    <w:rsid w:val="00D10AFA"/>
    <w:rsid w:val="00D11043"/>
    <w:rsid w:val="00D11110"/>
    <w:rsid w:val="00D1183D"/>
    <w:rsid w:val="00D11D02"/>
    <w:rsid w:val="00D12499"/>
    <w:rsid w:val="00D125A8"/>
    <w:rsid w:val="00D1335A"/>
    <w:rsid w:val="00D13386"/>
    <w:rsid w:val="00D1343B"/>
    <w:rsid w:val="00D13E4B"/>
    <w:rsid w:val="00D1455D"/>
    <w:rsid w:val="00D14AAC"/>
    <w:rsid w:val="00D14EC4"/>
    <w:rsid w:val="00D14F71"/>
    <w:rsid w:val="00D16A20"/>
    <w:rsid w:val="00D1704B"/>
    <w:rsid w:val="00D20825"/>
    <w:rsid w:val="00D220BD"/>
    <w:rsid w:val="00D248E2"/>
    <w:rsid w:val="00D252DA"/>
    <w:rsid w:val="00D31959"/>
    <w:rsid w:val="00D32815"/>
    <w:rsid w:val="00D32F00"/>
    <w:rsid w:val="00D352D0"/>
    <w:rsid w:val="00D35674"/>
    <w:rsid w:val="00D35C90"/>
    <w:rsid w:val="00D370CC"/>
    <w:rsid w:val="00D378CD"/>
    <w:rsid w:val="00D37C53"/>
    <w:rsid w:val="00D42577"/>
    <w:rsid w:val="00D429A9"/>
    <w:rsid w:val="00D4341F"/>
    <w:rsid w:val="00D47A1C"/>
    <w:rsid w:val="00D47BC8"/>
    <w:rsid w:val="00D47D7D"/>
    <w:rsid w:val="00D50202"/>
    <w:rsid w:val="00D50A96"/>
    <w:rsid w:val="00D51515"/>
    <w:rsid w:val="00D516D2"/>
    <w:rsid w:val="00D52EEE"/>
    <w:rsid w:val="00D5328E"/>
    <w:rsid w:val="00D53375"/>
    <w:rsid w:val="00D53FF3"/>
    <w:rsid w:val="00D55A58"/>
    <w:rsid w:val="00D55BF4"/>
    <w:rsid w:val="00D56102"/>
    <w:rsid w:val="00D57318"/>
    <w:rsid w:val="00D575D6"/>
    <w:rsid w:val="00D60DE7"/>
    <w:rsid w:val="00D641A7"/>
    <w:rsid w:val="00D644F1"/>
    <w:rsid w:val="00D64F74"/>
    <w:rsid w:val="00D670CF"/>
    <w:rsid w:val="00D67C5E"/>
    <w:rsid w:val="00D71E20"/>
    <w:rsid w:val="00D724C1"/>
    <w:rsid w:val="00D72CC3"/>
    <w:rsid w:val="00D73A2A"/>
    <w:rsid w:val="00D74357"/>
    <w:rsid w:val="00D74D53"/>
    <w:rsid w:val="00D753E1"/>
    <w:rsid w:val="00D753EB"/>
    <w:rsid w:val="00D77F74"/>
    <w:rsid w:val="00D810C2"/>
    <w:rsid w:val="00D81508"/>
    <w:rsid w:val="00D817E4"/>
    <w:rsid w:val="00D81BE0"/>
    <w:rsid w:val="00D839ED"/>
    <w:rsid w:val="00D84473"/>
    <w:rsid w:val="00D8634C"/>
    <w:rsid w:val="00D86493"/>
    <w:rsid w:val="00D868FC"/>
    <w:rsid w:val="00D86FC0"/>
    <w:rsid w:val="00D87611"/>
    <w:rsid w:val="00D9068A"/>
    <w:rsid w:val="00D90A28"/>
    <w:rsid w:val="00D91189"/>
    <w:rsid w:val="00D92094"/>
    <w:rsid w:val="00D92850"/>
    <w:rsid w:val="00D92A0C"/>
    <w:rsid w:val="00D92B76"/>
    <w:rsid w:val="00D9466C"/>
    <w:rsid w:val="00D94D2D"/>
    <w:rsid w:val="00D9623D"/>
    <w:rsid w:val="00D96339"/>
    <w:rsid w:val="00DA1148"/>
    <w:rsid w:val="00DA325D"/>
    <w:rsid w:val="00DA32B0"/>
    <w:rsid w:val="00DA46DA"/>
    <w:rsid w:val="00DA4F17"/>
    <w:rsid w:val="00DA53BC"/>
    <w:rsid w:val="00DA6CD1"/>
    <w:rsid w:val="00DA6D9C"/>
    <w:rsid w:val="00DA72BE"/>
    <w:rsid w:val="00DB16D1"/>
    <w:rsid w:val="00DB199C"/>
    <w:rsid w:val="00DB1E6B"/>
    <w:rsid w:val="00DB27E9"/>
    <w:rsid w:val="00DB5693"/>
    <w:rsid w:val="00DB5F68"/>
    <w:rsid w:val="00DB631C"/>
    <w:rsid w:val="00DB681D"/>
    <w:rsid w:val="00DC0A1A"/>
    <w:rsid w:val="00DC1460"/>
    <w:rsid w:val="00DC2DB5"/>
    <w:rsid w:val="00DC3C06"/>
    <w:rsid w:val="00DC4170"/>
    <w:rsid w:val="00DC4659"/>
    <w:rsid w:val="00DC495F"/>
    <w:rsid w:val="00DC4F2A"/>
    <w:rsid w:val="00DC61F1"/>
    <w:rsid w:val="00DC729B"/>
    <w:rsid w:val="00DC73F0"/>
    <w:rsid w:val="00DD0713"/>
    <w:rsid w:val="00DD18E4"/>
    <w:rsid w:val="00DD3BEC"/>
    <w:rsid w:val="00DD3C08"/>
    <w:rsid w:val="00DD4D26"/>
    <w:rsid w:val="00DD6949"/>
    <w:rsid w:val="00DD6A0B"/>
    <w:rsid w:val="00DD758A"/>
    <w:rsid w:val="00DE0774"/>
    <w:rsid w:val="00DE1FB8"/>
    <w:rsid w:val="00DE3A7F"/>
    <w:rsid w:val="00DE4A09"/>
    <w:rsid w:val="00DE65B9"/>
    <w:rsid w:val="00DE6AEE"/>
    <w:rsid w:val="00DE79BF"/>
    <w:rsid w:val="00DF3AD2"/>
    <w:rsid w:val="00DF444C"/>
    <w:rsid w:val="00DF5893"/>
    <w:rsid w:val="00DF62BF"/>
    <w:rsid w:val="00DF667E"/>
    <w:rsid w:val="00DF6F26"/>
    <w:rsid w:val="00DF7043"/>
    <w:rsid w:val="00DF77AD"/>
    <w:rsid w:val="00E0020D"/>
    <w:rsid w:val="00E0066C"/>
    <w:rsid w:val="00E011D4"/>
    <w:rsid w:val="00E02207"/>
    <w:rsid w:val="00E0247B"/>
    <w:rsid w:val="00E027CF"/>
    <w:rsid w:val="00E02E36"/>
    <w:rsid w:val="00E03975"/>
    <w:rsid w:val="00E04388"/>
    <w:rsid w:val="00E05647"/>
    <w:rsid w:val="00E05679"/>
    <w:rsid w:val="00E12482"/>
    <w:rsid w:val="00E127F8"/>
    <w:rsid w:val="00E12E09"/>
    <w:rsid w:val="00E13970"/>
    <w:rsid w:val="00E142A3"/>
    <w:rsid w:val="00E14472"/>
    <w:rsid w:val="00E152FF"/>
    <w:rsid w:val="00E20DC4"/>
    <w:rsid w:val="00E216D6"/>
    <w:rsid w:val="00E21737"/>
    <w:rsid w:val="00E21871"/>
    <w:rsid w:val="00E22139"/>
    <w:rsid w:val="00E222A5"/>
    <w:rsid w:val="00E23325"/>
    <w:rsid w:val="00E249AA"/>
    <w:rsid w:val="00E277FE"/>
    <w:rsid w:val="00E27849"/>
    <w:rsid w:val="00E31794"/>
    <w:rsid w:val="00E31DF4"/>
    <w:rsid w:val="00E32D28"/>
    <w:rsid w:val="00E36242"/>
    <w:rsid w:val="00E4031E"/>
    <w:rsid w:val="00E40432"/>
    <w:rsid w:val="00E40A57"/>
    <w:rsid w:val="00E40A90"/>
    <w:rsid w:val="00E40F0B"/>
    <w:rsid w:val="00E4172D"/>
    <w:rsid w:val="00E4233D"/>
    <w:rsid w:val="00E42687"/>
    <w:rsid w:val="00E43B62"/>
    <w:rsid w:val="00E46BA1"/>
    <w:rsid w:val="00E47572"/>
    <w:rsid w:val="00E47F58"/>
    <w:rsid w:val="00E5040C"/>
    <w:rsid w:val="00E51E3D"/>
    <w:rsid w:val="00E51FFE"/>
    <w:rsid w:val="00E522AE"/>
    <w:rsid w:val="00E52484"/>
    <w:rsid w:val="00E534AF"/>
    <w:rsid w:val="00E53C5A"/>
    <w:rsid w:val="00E54A63"/>
    <w:rsid w:val="00E55934"/>
    <w:rsid w:val="00E55FD8"/>
    <w:rsid w:val="00E567A3"/>
    <w:rsid w:val="00E57FED"/>
    <w:rsid w:val="00E609F0"/>
    <w:rsid w:val="00E6128A"/>
    <w:rsid w:val="00E612D0"/>
    <w:rsid w:val="00E61D22"/>
    <w:rsid w:val="00E61F02"/>
    <w:rsid w:val="00E6228B"/>
    <w:rsid w:val="00E622F6"/>
    <w:rsid w:val="00E6368C"/>
    <w:rsid w:val="00E64875"/>
    <w:rsid w:val="00E64C6E"/>
    <w:rsid w:val="00E65BA4"/>
    <w:rsid w:val="00E66A20"/>
    <w:rsid w:val="00E70A5F"/>
    <w:rsid w:val="00E70E20"/>
    <w:rsid w:val="00E72AA7"/>
    <w:rsid w:val="00E72B9E"/>
    <w:rsid w:val="00E73241"/>
    <w:rsid w:val="00E738FE"/>
    <w:rsid w:val="00E77F0C"/>
    <w:rsid w:val="00E80764"/>
    <w:rsid w:val="00E820B6"/>
    <w:rsid w:val="00E8265F"/>
    <w:rsid w:val="00E8356B"/>
    <w:rsid w:val="00E8376F"/>
    <w:rsid w:val="00E83D53"/>
    <w:rsid w:val="00E84AF1"/>
    <w:rsid w:val="00E854F7"/>
    <w:rsid w:val="00E86DC0"/>
    <w:rsid w:val="00E87406"/>
    <w:rsid w:val="00E874CD"/>
    <w:rsid w:val="00E87B43"/>
    <w:rsid w:val="00E87ED4"/>
    <w:rsid w:val="00E90E92"/>
    <w:rsid w:val="00E92292"/>
    <w:rsid w:val="00E93303"/>
    <w:rsid w:val="00E9386F"/>
    <w:rsid w:val="00E944FF"/>
    <w:rsid w:val="00E95880"/>
    <w:rsid w:val="00EA2869"/>
    <w:rsid w:val="00EA44C9"/>
    <w:rsid w:val="00EA48DA"/>
    <w:rsid w:val="00EA5A3D"/>
    <w:rsid w:val="00EA6C77"/>
    <w:rsid w:val="00EA746E"/>
    <w:rsid w:val="00EB0E9F"/>
    <w:rsid w:val="00EB16C3"/>
    <w:rsid w:val="00EB3082"/>
    <w:rsid w:val="00EB3C26"/>
    <w:rsid w:val="00EB4678"/>
    <w:rsid w:val="00EB4DA9"/>
    <w:rsid w:val="00EB4ED3"/>
    <w:rsid w:val="00EB5462"/>
    <w:rsid w:val="00EB55E1"/>
    <w:rsid w:val="00EB5977"/>
    <w:rsid w:val="00EB6175"/>
    <w:rsid w:val="00EB6AE1"/>
    <w:rsid w:val="00EC1225"/>
    <w:rsid w:val="00EC188D"/>
    <w:rsid w:val="00EC2A17"/>
    <w:rsid w:val="00EC3F91"/>
    <w:rsid w:val="00EC4AC5"/>
    <w:rsid w:val="00EC6270"/>
    <w:rsid w:val="00EC6C0A"/>
    <w:rsid w:val="00ED0158"/>
    <w:rsid w:val="00ED0653"/>
    <w:rsid w:val="00ED4D32"/>
    <w:rsid w:val="00ED59F0"/>
    <w:rsid w:val="00ED5A3E"/>
    <w:rsid w:val="00ED65A5"/>
    <w:rsid w:val="00ED792B"/>
    <w:rsid w:val="00EE0313"/>
    <w:rsid w:val="00EE1133"/>
    <w:rsid w:val="00EE426F"/>
    <w:rsid w:val="00EE5728"/>
    <w:rsid w:val="00EE5E6E"/>
    <w:rsid w:val="00EF32C4"/>
    <w:rsid w:val="00EF37FB"/>
    <w:rsid w:val="00EF423A"/>
    <w:rsid w:val="00EF5047"/>
    <w:rsid w:val="00EF589E"/>
    <w:rsid w:val="00EF5A23"/>
    <w:rsid w:val="00EF6186"/>
    <w:rsid w:val="00EF6E9C"/>
    <w:rsid w:val="00EF7635"/>
    <w:rsid w:val="00EF7F01"/>
    <w:rsid w:val="00F001E6"/>
    <w:rsid w:val="00F00D18"/>
    <w:rsid w:val="00F022A0"/>
    <w:rsid w:val="00F02D71"/>
    <w:rsid w:val="00F0354C"/>
    <w:rsid w:val="00F03890"/>
    <w:rsid w:val="00F05249"/>
    <w:rsid w:val="00F058F9"/>
    <w:rsid w:val="00F0684A"/>
    <w:rsid w:val="00F06B55"/>
    <w:rsid w:val="00F06E93"/>
    <w:rsid w:val="00F075D5"/>
    <w:rsid w:val="00F103A0"/>
    <w:rsid w:val="00F10453"/>
    <w:rsid w:val="00F11D78"/>
    <w:rsid w:val="00F11E09"/>
    <w:rsid w:val="00F1373A"/>
    <w:rsid w:val="00F140B1"/>
    <w:rsid w:val="00F14A44"/>
    <w:rsid w:val="00F14CF2"/>
    <w:rsid w:val="00F1603B"/>
    <w:rsid w:val="00F162A2"/>
    <w:rsid w:val="00F1751B"/>
    <w:rsid w:val="00F17DBE"/>
    <w:rsid w:val="00F2093A"/>
    <w:rsid w:val="00F22284"/>
    <w:rsid w:val="00F2273A"/>
    <w:rsid w:val="00F23286"/>
    <w:rsid w:val="00F24E7B"/>
    <w:rsid w:val="00F256EF"/>
    <w:rsid w:val="00F25D01"/>
    <w:rsid w:val="00F2622B"/>
    <w:rsid w:val="00F278A6"/>
    <w:rsid w:val="00F303EC"/>
    <w:rsid w:val="00F303F1"/>
    <w:rsid w:val="00F30CFF"/>
    <w:rsid w:val="00F31623"/>
    <w:rsid w:val="00F3282B"/>
    <w:rsid w:val="00F32980"/>
    <w:rsid w:val="00F329C0"/>
    <w:rsid w:val="00F35005"/>
    <w:rsid w:val="00F35E42"/>
    <w:rsid w:val="00F3674D"/>
    <w:rsid w:val="00F369C2"/>
    <w:rsid w:val="00F40099"/>
    <w:rsid w:val="00F4055C"/>
    <w:rsid w:val="00F40584"/>
    <w:rsid w:val="00F405A5"/>
    <w:rsid w:val="00F41555"/>
    <w:rsid w:val="00F41638"/>
    <w:rsid w:val="00F42008"/>
    <w:rsid w:val="00F42CAB"/>
    <w:rsid w:val="00F454D5"/>
    <w:rsid w:val="00F45592"/>
    <w:rsid w:val="00F45858"/>
    <w:rsid w:val="00F46BDE"/>
    <w:rsid w:val="00F478DF"/>
    <w:rsid w:val="00F5036F"/>
    <w:rsid w:val="00F51C68"/>
    <w:rsid w:val="00F51F06"/>
    <w:rsid w:val="00F51F4D"/>
    <w:rsid w:val="00F520A4"/>
    <w:rsid w:val="00F525F2"/>
    <w:rsid w:val="00F53C5F"/>
    <w:rsid w:val="00F5716C"/>
    <w:rsid w:val="00F60910"/>
    <w:rsid w:val="00F62CE1"/>
    <w:rsid w:val="00F630E9"/>
    <w:rsid w:val="00F6368E"/>
    <w:rsid w:val="00F63D1C"/>
    <w:rsid w:val="00F64478"/>
    <w:rsid w:val="00F647C8"/>
    <w:rsid w:val="00F64BE1"/>
    <w:rsid w:val="00F654E2"/>
    <w:rsid w:val="00F666D7"/>
    <w:rsid w:val="00F66849"/>
    <w:rsid w:val="00F66A92"/>
    <w:rsid w:val="00F66DEE"/>
    <w:rsid w:val="00F67E6D"/>
    <w:rsid w:val="00F70BCC"/>
    <w:rsid w:val="00F72ABB"/>
    <w:rsid w:val="00F72AE4"/>
    <w:rsid w:val="00F73ECD"/>
    <w:rsid w:val="00F74225"/>
    <w:rsid w:val="00F7470A"/>
    <w:rsid w:val="00F74C5F"/>
    <w:rsid w:val="00F74F5C"/>
    <w:rsid w:val="00F770F8"/>
    <w:rsid w:val="00F77246"/>
    <w:rsid w:val="00F77548"/>
    <w:rsid w:val="00F810B5"/>
    <w:rsid w:val="00F81489"/>
    <w:rsid w:val="00F817B7"/>
    <w:rsid w:val="00F81AD7"/>
    <w:rsid w:val="00F81BED"/>
    <w:rsid w:val="00F82079"/>
    <w:rsid w:val="00F82EE7"/>
    <w:rsid w:val="00F85E8F"/>
    <w:rsid w:val="00F864A2"/>
    <w:rsid w:val="00F87A90"/>
    <w:rsid w:val="00F90047"/>
    <w:rsid w:val="00F90608"/>
    <w:rsid w:val="00F90D8E"/>
    <w:rsid w:val="00F91C34"/>
    <w:rsid w:val="00F9252F"/>
    <w:rsid w:val="00F93473"/>
    <w:rsid w:val="00F94985"/>
    <w:rsid w:val="00F949AD"/>
    <w:rsid w:val="00F96544"/>
    <w:rsid w:val="00F96871"/>
    <w:rsid w:val="00FA1DD9"/>
    <w:rsid w:val="00FA2739"/>
    <w:rsid w:val="00FA32ED"/>
    <w:rsid w:val="00FA48C9"/>
    <w:rsid w:val="00FA54A0"/>
    <w:rsid w:val="00FA5B96"/>
    <w:rsid w:val="00FB12AE"/>
    <w:rsid w:val="00FB1CCC"/>
    <w:rsid w:val="00FB2244"/>
    <w:rsid w:val="00FB24FE"/>
    <w:rsid w:val="00FB4655"/>
    <w:rsid w:val="00FB47E3"/>
    <w:rsid w:val="00FB4A68"/>
    <w:rsid w:val="00FB5F0E"/>
    <w:rsid w:val="00FB72A9"/>
    <w:rsid w:val="00FB78EB"/>
    <w:rsid w:val="00FC0023"/>
    <w:rsid w:val="00FC08E3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1E18"/>
    <w:rsid w:val="00FD2421"/>
    <w:rsid w:val="00FD44F5"/>
    <w:rsid w:val="00FD4A9A"/>
    <w:rsid w:val="00FD4C1B"/>
    <w:rsid w:val="00FD5D76"/>
    <w:rsid w:val="00FD6458"/>
    <w:rsid w:val="00FD6B3C"/>
    <w:rsid w:val="00FD6BBC"/>
    <w:rsid w:val="00FD6D56"/>
    <w:rsid w:val="00FD6E91"/>
    <w:rsid w:val="00FE0A34"/>
    <w:rsid w:val="00FE12BC"/>
    <w:rsid w:val="00FE183B"/>
    <w:rsid w:val="00FE26DA"/>
    <w:rsid w:val="00FE2D5C"/>
    <w:rsid w:val="00FE2E63"/>
    <w:rsid w:val="00FE326D"/>
    <w:rsid w:val="00FE5100"/>
    <w:rsid w:val="00FE56D6"/>
    <w:rsid w:val="00FE5DCF"/>
    <w:rsid w:val="00FE5E2C"/>
    <w:rsid w:val="00FE5FC2"/>
    <w:rsid w:val="00FF1BC8"/>
    <w:rsid w:val="00FF25DA"/>
    <w:rsid w:val="00FF37FD"/>
    <w:rsid w:val="00FF3E04"/>
    <w:rsid w:val="00FF429E"/>
    <w:rsid w:val="00FF47D3"/>
    <w:rsid w:val="00FF4B51"/>
    <w:rsid w:val="00FF6E17"/>
    <w:rsid w:val="00FF7D54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  <w15:chartTrackingRefBased/>
  <w15:docId w15:val="{ADD2B13D-F81C-44A7-B9A8-232C62F3A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5D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5E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  <w:lang w:val="x-none" w:eastAsia="x-none"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D272C"/>
    <w:pPr>
      <w:suppressAutoHyphens/>
      <w:ind w:left="720"/>
      <w:contextualSpacing/>
    </w:pPr>
    <w:rPr>
      <w:lang w:val="x-none" w:eastAsia="ar-SA"/>
    </w:rPr>
  </w:style>
  <w:style w:type="paragraph" w:styleId="NormalnyWeb">
    <w:name w:val="Normal (Web)"/>
    <w:basedOn w:val="Normalny"/>
    <w:uiPriority w:val="99"/>
    <w:rsid w:val="00F3282B"/>
    <w:pPr>
      <w:spacing w:before="100" w:beforeAutospacing="1" w:after="119"/>
    </w:pPr>
  </w:style>
  <w:style w:type="character" w:styleId="Pogrubienie">
    <w:name w:val="Strong"/>
    <w:uiPriority w:val="22"/>
    <w:qFormat/>
    <w:rsid w:val="00F2622B"/>
    <w:rPr>
      <w:b/>
      <w:bCs/>
    </w:rPr>
  </w:style>
  <w:style w:type="table" w:styleId="Tabela-Siatka">
    <w:name w:val="Table Grid"/>
    <w:basedOn w:val="Standardowy"/>
    <w:uiPriority w:val="59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36580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link w:val="BezodstpwZnak"/>
    <w:uiPriority w:val="1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 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aliases w:val="Plan dokumentu"/>
    <w:basedOn w:val="Normalny"/>
    <w:link w:val="PlandokumentuZnak"/>
    <w:uiPriority w:val="99"/>
    <w:semiHidden/>
    <w:unhideWhenUsed/>
    <w:rsid w:val="00D35C90"/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46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462A4"/>
  </w:style>
  <w:style w:type="character" w:styleId="Odwoanieprzypisudolnego">
    <w:name w:val="footnote reference"/>
    <w:uiPriority w:val="99"/>
    <w:semiHidden/>
    <w:unhideWhenUsed/>
    <w:rsid w:val="001462A4"/>
    <w:rPr>
      <w:vertAlign w:val="superscript"/>
    </w:rPr>
  </w:style>
  <w:style w:type="character" w:customStyle="1" w:styleId="Nagwek1Znak">
    <w:name w:val="Nagłówek 1 Znak"/>
    <w:link w:val="Nagwek1"/>
    <w:uiPriority w:val="9"/>
    <w:rsid w:val="00AA5E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2">
    <w:name w:val="text2"/>
    <w:rsid w:val="00420A77"/>
  </w:style>
  <w:style w:type="character" w:customStyle="1" w:styleId="BezodstpwZnak">
    <w:name w:val="Bez odstępów Znak"/>
    <w:link w:val="Bezodstpw"/>
    <w:uiPriority w:val="1"/>
    <w:rsid w:val="003D0772"/>
    <w:rPr>
      <w:rFonts w:eastAsia="Arial"/>
      <w:sz w:val="24"/>
      <w:szCs w:val="24"/>
      <w:lang w:eastAsia="ar-SA" w:bidi="ar-SA"/>
    </w:rPr>
  </w:style>
  <w:style w:type="character" w:customStyle="1" w:styleId="AkapitzlistZnak">
    <w:name w:val="Akapit z listą Znak"/>
    <w:link w:val="Akapitzlist"/>
    <w:uiPriority w:val="34"/>
    <w:rsid w:val="00394843"/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0F5A72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uiPriority w:val="99"/>
    <w:rsid w:val="00BD39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Znak20">
    <w:name w:val="Znak2"/>
    <w:basedOn w:val="Normalny"/>
    <w:uiPriority w:val="99"/>
    <w:rsid w:val="00BD39CF"/>
    <w:rPr>
      <w:rFonts w:ascii="Arial" w:hAnsi="Arial" w:cs="Arial"/>
    </w:rPr>
  </w:style>
  <w:style w:type="paragraph" w:customStyle="1" w:styleId="Znak">
    <w:name w:val="Znak"/>
    <w:basedOn w:val="Normalny"/>
    <w:uiPriority w:val="99"/>
    <w:rsid w:val="00BD39CF"/>
    <w:rPr>
      <w:rFonts w:ascii="Arial" w:hAnsi="Arial" w:cs="Arial"/>
    </w:rPr>
  </w:style>
  <w:style w:type="character" w:customStyle="1" w:styleId="ft">
    <w:name w:val="ft"/>
    <w:basedOn w:val="Domylnaczcionkaakapitu"/>
    <w:rsid w:val="00CD24BF"/>
  </w:style>
  <w:style w:type="paragraph" w:styleId="Tekstpodstawowywcity2">
    <w:name w:val="Body Text Indent 2"/>
    <w:basedOn w:val="Normalny"/>
    <w:link w:val="Tekstpodstawowywcity2Znak"/>
    <w:rsid w:val="00683CFF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83CFF"/>
  </w:style>
  <w:style w:type="paragraph" w:customStyle="1" w:styleId="Zawartotabeli">
    <w:name w:val="Zawartość tabeli"/>
    <w:basedOn w:val="Normalny"/>
    <w:rsid w:val="000D7C74"/>
    <w:pPr>
      <w:suppressLineNumbers/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B2D4-67B9-4D1B-AF87-6BEBEB97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Winek</cp:lastModifiedBy>
  <cp:revision>2</cp:revision>
  <cp:lastPrinted>2019-02-25T10:41:00Z</cp:lastPrinted>
  <dcterms:created xsi:type="dcterms:W3CDTF">2019-02-25T10:44:00Z</dcterms:created>
  <dcterms:modified xsi:type="dcterms:W3CDTF">2019-02-25T10:44:00Z</dcterms:modified>
</cp:coreProperties>
</file>